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  <w:b/>
        </w:rPr>
      </w:pPr>
      <w:bookmarkStart w:id="0" w:name="_GoBack"/>
      <w:bookmarkEnd w:id="0"/>
      <w:r w:rsidRPr="0065138D">
        <w:rPr>
          <w:rFonts w:ascii="Arial" w:hAnsi="Arial" w:cs="Arial"/>
          <w:b/>
        </w:rPr>
        <w:t>Clinical Research Center Research Laboratory Test Development Questionnaire</w:t>
      </w: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  <w:b/>
        </w:rPr>
      </w:pPr>
      <w:r w:rsidRPr="0065138D">
        <w:rPr>
          <w:rFonts w:ascii="Arial" w:hAnsi="Arial" w:cs="Arial"/>
          <w:b/>
        </w:rPr>
        <w:t>Assay Development Questionnaire</w:t>
      </w: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r w:rsidRPr="0065138D">
        <w:rPr>
          <w:rFonts w:ascii="Arial" w:hAnsi="Arial" w:cs="Arial"/>
        </w:rPr>
        <w:t xml:space="preserve"> </w:t>
      </w:r>
    </w:p>
    <w:p w:rsid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B46842">
        <w:rPr>
          <w:rFonts w:ascii="Arial" w:hAnsi="Arial" w:cs="Arial"/>
        </w:rPr>
        <w:t>answer</w:t>
      </w:r>
      <w:r>
        <w:rPr>
          <w:rFonts w:ascii="Arial" w:hAnsi="Arial" w:cs="Arial"/>
        </w:rPr>
        <w:t xml:space="preserve"> all questions. If requesting more than one assay, please note or fill out 2 questionnaires</w:t>
      </w:r>
      <w:r w:rsidRPr="0065138D">
        <w:rPr>
          <w:rFonts w:ascii="Arial" w:hAnsi="Arial" w:cs="Arial"/>
        </w:rPr>
        <w:t>.</w:t>
      </w:r>
    </w:p>
    <w:p w:rsid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</w:p>
    <w:p w:rsid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_______Principal</w:t>
      </w:r>
      <w:proofErr w:type="spellEnd"/>
      <w:r>
        <w:rPr>
          <w:rFonts w:ascii="Arial" w:hAnsi="Arial" w:cs="Arial"/>
        </w:rPr>
        <w:t xml:space="preserve"> investigator:_____________________________________________</w:t>
      </w:r>
    </w:p>
    <w:p w:rsid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r>
        <w:rPr>
          <w:rFonts w:ascii="Arial" w:hAnsi="Arial" w:cs="Arial"/>
        </w:rPr>
        <w:t>Dep</w:t>
      </w:r>
      <w:r w:rsidR="00B46842">
        <w:rPr>
          <w:rFonts w:ascii="Arial" w:hAnsi="Arial" w:cs="Arial"/>
        </w:rPr>
        <w:t>artment or unit: _____________</w:t>
      </w:r>
      <w:proofErr w:type="spellStart"/>
      <w:r w:rsidR="00B46842">
        <w:rPr>
          <w:rFonts w:ascii="Arial" w:hAnsi="Arial" w:cs="Arial"/>
        </w:rPr>
        <w:t>Phone:__________Email:____________Zip</w:t>
      </w:r>
      <w:proofErr w:type="spellEnd"/>
      <w:r w:rsidR="00B46842">
        <w:rPr>
          <w:rFonts w:ascii="Arial" w:hAnsi="Arial" w:cs="Arial"/>
        </w:rPr>
        <w:t>:__________</w:t>
      </w:r>
    </w:p>
    <w:p w:rsidR="0065138D" w:rsidRDefault="0065138D" w:rsidP="0065138D">
      <w:pPr>
        <w:widowControl w:val="0"/>
        <w:tabs>
          <w:tab w:val="left" w:pos="1080"/>
        </w:tabs>
        <w:autoSpaceDE w:val="0"/>
        <w:autoSpaceDN w:val="0"/>
        <w:adjustRightInd w:val="0"/>
        <w:ind w:right="-1062"/>
        <w:rPr>
          <w:rFonts w:ascii="Arial" w:hAnsi="Arial" w:cs="Arial"/>
        </w:rPr>
      </w:pPr>
    </w:p>
    <w:p w:rsidR="0065138D" w:rsidRPr="0065138D" w:rsidRDefault="0065138D" w:rsidP="0065138D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360" w:right="-1062"/>
        <w:rPr>
          <w:rFonts w:ascii="Arial" w:hAnsi="Arial" w:cs="Arial"/>
        </w:rPr>
      </w:pPr>
      <w:r w:rsidRPr="0065138D">
        <w:rPr>
          <w:rFonts w:ascii="Arial" w:hAnsi="Arial" w:cs="Arial"/>
        </w:rPr>
        <w:t>Name of the desired assay</w:t>
      </w:r>
      <w:r>
        <w:rPr>
          <w:rFonts w:ascii="Arial" w:hAnsi="Arial" w:cs="Arial"/>
        </w:rPr>
        <w:t>(s)</w:t>
      </w:r>
      <w:r w:rsidRPr="0065138D">
        <w:rPr>
          <w:rFonts w:ascii="Arial" w:hAnsi="Arial" w:cs="Arial"/>
        </w:rPr>
        <w:t xml:space="preserve"> (e.g., what </w:t>
      </w:r>
      <w:r>
        <w:rPr>
          <w:rFonts w:ascii="Arial" w:hAnsi="Arial" w:cs="Arial"/>
        </w:rPr>
        <w:t>do you wish to</w:t>
      </w:r>
      <w:r w:rsidRPr="0065138D">
        <w:rPr>
          <w:rFonts w:ascii="Arial" w:hAnsi="Arial" w:cs="Arial"/>
        </w:rPr>
        <w:t xml:space="preserve"> be measured)? _______</w:t>
      </w: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  <w:u w:val="single"/>
        </w:rPr>
      </w:pPr>
      <w:r w:rsidRPr="0065138D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</w:t>
      </w:r>
    </w:p>
    <w:p w:rsid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r w:rsidRPr="0065138D">
        <w:rPr>
          <w:rFonts w:ascii="Arial" w:hAnsi="Arial" w:cs="Arial"/>
          <w:u w:val="single"/>
        </w:rPr>
        <w:t xml:space="preserve">                                                                                                     </w:t>
      </w: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r>
        <w:rPr>
          <w:rFonts w:ascii="Arial" w:hAnsi="Arial" w:cs="Arial"/>
        </w:rPr>
        <w:t>2.  W</w:t>
      </w:r>
      <w:r w:rsidRPr="0065138D">
        <w:rPr>
          <w:rFonts w:ascii="Arial" w:hAnsi="Arial" w:cs="Arial"/>
        </w:rPr>
        <w:t xml:space="preserve">hat fluid will be measured? </w:t>
      </w:r>
      <w:proofErr w:type="gramStart"/>
      <w:r w:rsidRPr="0065138D">
        <w:rPr>
          <w:rFonts w:ascii="Arial" w:hAnsi="Arial" w:cs="Arial"/>
        </w:rPr>
        <w:t>(e.g., whole blood, serum, plasma, urine, saliva</w:t>
      </w:r>
      <w:r w:rsidR="00B46842">
        <w:rPr>
          <w:rFonts w:ascii="Arial" w:hAnsi="Arial" w:cs="Arial"/>
        </w:rPr>
        <w:t>, CSF</w:t>
      </w:r>
      <w:r w:rsidRPr="0065138D">
        <w:rPr>
          <w:rFonts w:ascii="Arial" w:hAnsi="Arial" w:cs="Arial"/>
        </w:rPr>
        <w:t>).</w:t>
      </w:r>
      <w:proofErr w:type="gramEnd"/>
      <w:r w:rsidRPr="0065138D">
        <w:rPr>
          <w:rFonts w:ascii="Arial" w:hAnsi="Arial" w:cs="Arial"/>
        </w:rPr>
        <w:t xml:space="preserve"> </w:t>
      </w: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r w:rsidRPr="0065138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</w:t>
      </w:r>
      <w:r w:rsidRPr="0065138D">
        <w:rPr>
          <w:rFonts w:ascii="Arial" w:hAnsi="Arial" w:cs="Arial"/>
          <w:u w:val="single"/>
        </w:rPr>
        <w:t xml:space="preserve">                                                                      </w:t>
      </w:r>
    </w:p>
    <w:p w:rsidR="0065138D" w:rsidRDefault="0065138D" w:rsidP="0065138D">
      <w:pPr>
        <w:widowControl w:val="0"/>
        <w:tabs>
          <w:tab w:val="left" w:pos="1080"/>
        </w:tabs>
        <w:autoSpaceDE w:val="0"/>
        <w:autoSpaceDN w:val="0"/>
        <w:adjustRightInd w:val="0"/>
        <w:ind w:right="-1062"/>
        <w:rPr>
          <w:rFonts w:ascii="Arial" w:hAnsi="Arial" w:cs="Arial"/>
        </w:rPr>
      </w:pPr>
    </w:p>
    <w:p w:rsidR="0065138D" w:rsidRPr="0065138D" w:rsidRDefault="0065138D" w:rsidP="0065138D">
      <w:pPr>
        <w:widowControl w:val="0"/>
        <w:tabs>
          <w:tab w:val="left" w:pos="1080"/>
        </w:tabs>
        <w:autoSpaceDE w:val="0"/>
        <w:autoSpaceDN w:val="0"/>
        <w:adjustRightInd w:val="0"/>
        <w:ind w:right="-1062"/>
        <w:rPr>
          <w:rFonts w:ascii="Arial" w:hAnsi="Arial" w:cs="Arial"/>
        </w:rPr>
      </w:pPr>
      <w:r>
        <w:rPr>
          <w:rFonts w:ascii="Arial" w:hAnsi="Arial" w:cs="Arial"/>
        </w:rPr>
        <w:t>3.  Is there a preferred method</w:t>
      </w:r>
      <w:r w:rsidRPr="0065138D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manufacturer</w:t>
      </w:r>
      <w:r w:rsidRPr="0065138D">
        <w:rPr>
          <w:rFonts w:ascii="Arial" w:hAnsi="Arial" w:cs="Arial"/>
        </w:rPr>
        <w:t xml:space="preserve"> for the test</w:t>
      </w:r>
      <w:r>
        <w:rPr>
          <w:rFonts w:ascii="Arial" w:hAnsi="Arial" w:cs="Arial"/>
        </w:rPr>
        <w:t xml:space="preserve"> requested (please state or give reference)</w:t>
      </w:r>
      <w:r w:rsidRPr="0065138D">
        <w:rPr>
          <w:rFonts w:ascii="Arial" w:hAnsi="Arial" w:cs="Arial"/>
        </w:rPr>
        <w:t>?</w:t>
      </w: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r w:rsidRPr="0065138D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</w:t>
      </w:r>
      <w:r w:rsidRPr="0065138D">
        <w:rPr>
          <w:rFonts w:ascii="Arial" w:hAnsi="Arial" w:cs="Arial"/>
        </w:rPr>
        <w:t xml:space="preserve"> </w:t>
      </w:r>
      <w:r w:rsidRPr="0065138D">
        <w:rPr>
          <w:rFonts w:ascii="Arial" w:hAnsi="Arial" w:cs="Arial"/>
          <w:u w:val="single"/>
        </w:rPr>
        <w:t xml:space="preserve">                                                                                                    </w:t>
      </w: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</w:p>
    <w:p w:rsidR="0065138D" w:rsidRPr="0065138D" w:rsidRDefault="0065138D" w:rsidP="0065138D">
      <w:pPr>
        <w:widowControl w:val="0"/>
        <w:tabs>
          <w:tab w:val="left" w:pos="1080"/>
        </w:tabs>
        <w:autoSpaceDE w:val="0"/>
        <w:autoSpaceDN w:val="0"/>
        <w:adjustRightInd w:val="0"/>
        <w:ind w:right="-1062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4.  </w:t>
      </w:r>
      <w:r w:rsidRPr="0065138D">
        <w:rPr>
          <w:rFonts w:ascii="Arial" w:hAnsi="Arial" w:cs="Arial"/>
        </w:rPr>
        <w:t xml:space="preserve">What is the expected concentration range of the desired </w:t>
      </w:r>
      <w:proofErr w:type="spellStart"/>
      <w:r w:rsidRPr="0065138D">
        <w:rPr>
          <w:rFonts w:ascii="Arial" w:hAnsi="Arial" w:cs="Arial"/>
        </w:rPr>
        <w:t>analyte</w:t>
      </w:r>
      <w:proofErr w:type="spellEnd"/>
      <w:r w:rsidRPr="0065138D">
        <w:rPr>
          <w:rFonts w:ascii="Arial" w:hAnsi="Arial" w:cs="Arial"/>
        </w:rPr>
        <w:t xml:space="preserve"> for the collected samples? </w:t>
      </w:r>
      <w:r>
        <w:rPr>
          <w:rFonts w:ascii="Arial" w:hAnsi="Arial" w:cs="Arial"/>
        </w:rPr>
        <w:t>(</w:t>
      </w:r>
      <w:r w:rsidRPr="0065138D">
        <w:rPr>
          <w:rFonts w:ascii="Arial" w:hAnsi="Arial" w:cs="Arial"/>
        </w:rPr>
        <w:t>Provide a literature reference for the normal range expected</w:t>
      </w:r>
      <w:r>
        <w:rPr>
          <w:rFonts w:ascii="Arial" w:hAnsi="Arial" w:cs="Arial"/>
        </w:rPr>
        <w:t xml:space="preserve"> and/or measurement method)</w:t>
      </w:r>
      <w:r w:rsidRPr="0065138D">
        <w:rPr>
          <w:rFonts w:ascii="Arial" w:hAnsi="Arial" w:cs="Arial"/>
        </w:rPr>
        <w:t>.</w:t>
      </w: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  <w:u w:val="single"/>
        </w:rPr>
      </w:pPr>
      <w:r w:rsidRPr="0065138D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</w:t>
      </w:r>
    </w:p>
    <w:p w:rsid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</w:p>
    <w:p w:rsid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r w:rsidRPr="0065138D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How many</w:t>
      </w:r>
      <w:r w:rsidRPr="0065138D">
        <w:rPr>
          <w:rFonts w:ascii="Arial" w:hAnsi="Arial" w:cs="Arial"/>
        </w:rPr>
        <w:t xml:space="preserve"> samples </w:t>
      </w:r>
      <w:r>
        <w:rPr>
          <w:rFonts w:ascii="Arial" w:hAnsi="Arial" w:cs="Arial"/>
        </w:rPr>
        <w:t>are likely to be measured over</w:t>
      </w:r>
      <w:r w:rsidRPr="0065138D">
        <w:rPr>
          <w:rFonts w:ascii="Arial" w:hAnsi="Arial" w:cs="Arial"/>
        </w:rPr>
        <w:t xml:space="preserve"> the proposed study</w:t>
      </w:r>
      <w:r>
        <w:rPr>
          <w:rFonts w:ascii="Arial" w:hAnsi="Arial" w:cs="Arial"/>
        </w:rPr>
        <w:t xml:space="preserve"> (n)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</w:t>
      </w:r>
    </w:p>
    <w:p w:rsid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  <w:u w:val="single"/>
        </w:rPr>
      </w:pPr>
      <w:r>
        <w:rPr>
          <w:rFonts w:ascii="Arial" w:hAnsi="Arial" w:cs="Arial"/>
        </w:rPr>
        <w:t>6. O</w:t>
      </w:r>
      <w:r w:rsidRPr="0065138D">
        <w:rPr>
          <w:rFonts w:ascii="Arial" w:hAnsi="Arial" w:cs="Arial"/>
        </w:rPr>
        <w:t>ver what period of time</w:t>
      </w:r>
      <w:r>
        <w:rPr>
          <w:rFonts w:ascii="Arial" w:hAnsi="Arial" w:cs="Arial"/>
        </w:rPr>
        <w:t xml:space="preserve"> will the measurements be taken </w:t>
      </w:r>
      <w:r w:rsidRPr="0065138D">
        <w:rPr>
          <w:rFonts w:ascii="Arial" w:hAnsi="Arial" w:cs="Arial"/>
        </w:rPr>
        <w:t>(study length)</w:t>
      </w:r>
      <w:r>
        <w:rPr>
          <w:rFonts w:ascii="Arial" w:hAnsi="Arial" w:cs="Arial"/>
        </w:rPr>
        <w:t xml:space="preserve"> and do you want them to be batched all together or at what intervals</w:t>
      </w:r>
      <w:r w:rsidRPr="0065138D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(e.g., every 6 weeks, </w:t>
      </w:r>
      <w:r w:rsidRPr="0065138D">
        <w:rPr>
          <w:rFonts w:ascii="Arial" w:hAnsi="Arial" w:cs="Arial"/>
        </w:rPr>
        <w:t>6 months</w:t>
      </w:r>
      <w:r>
        <w:rPr>
          <w:rFonts w:ascii="Arial" w:hAnsi="Arial" w:cs="Arial"/>
        </w:rPr>
        <w:t>)</w:t>
      </w:r>
      <w:r w:rsidRPr="0065138D">
        <w:rPr>
          <w:rFonts w:ascii="Arial" w:hAnsi="Arial" w:cs="Arial"/>
        </w:rPr>
        <w:t xml:space="preserve">  </w:t>
      </w:r>
      <w:r w:rsidRPr="0065138D">
        <w:rPr>
          <w:rFonts w:ascii="Arial" w:hAnsi="Arial" w:cs="Arial"/>
          <w:u w:val="single"/>
        </w:rPr>
        <w:t xml:space="preserve"> </w:t>
      </w:r>
    </w:p>
    <w:p w:rsid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  <w:u w:val="single"/>
        </w:rPr>
      </w:pP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r w:rsidRPr="0065138D">
        <w:rPr>
          <w:rFonts w:ascii="Arial" w:hAnsi="Arial" w:cs="Arial"/>
        </w:rPr>
        <w:t>_______________________________________________________</w:t>
      </w:r>
    </w:p>
    <w:p w:rsid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5138D">
        <w:rPr>
          <w:rFonts w:ascii="Arial" w:hAnsi="Arial" w:cs="Arial"/>
        </w:rPr>
        <w:t xml:space="preserve">. Do the samples need to be split </w:t>
      </w:r>
      <w:r>
        <w:rPr>
          <w:rFonts w:ascii="Arial" w:hAnsi="Arial" w:cs="Arial"/>
        </w:rPr>
        <w:t xml:space="preserve">and sent elsewhere </w:t>
      </w:r>
      <w:r w:rsidRPr="0065138D">
        <w:rPr>
          <w:rFonts w:ascii="Arial" w:hAnsi="Arial" w:cs="Arial"/>
        </w:rPr>
        <w:t>for other purposes</w:t>
      </w:r>
      <w:r>
        <w:rPr>
          <w:rFonts w:ascii="Arial" w:hAnsi="Arial" w:cs="Arial"/>
        </w:rPr>
        <w:t xml:space="preserve"> (e.g.,</w:t>
      </w:r>
      <w:r w:rsidRPr="0065138D">
        <w:rPr>
          <w:rFonts w:ascii="Arial" w:hAnsi="Arial" w:cs="Arial"/>
        </w:rPr>
        <w:t xml:space="preserve"> the Clinical Lab</w:t>
      </w:r>
      <w:r>
        <w:rPr>
          <w:rFonts w:ascii="Arial" w:hAnsi="Arial" w:cs="Arial"/>
        </w:rPr>
        <w:t>)</w:t>
      </w:r>
      <w:r w:rsidRPr="0065138D">
        <w:rPr>
          <w:rFonts w:ascii="Arial" w:hAnsi="Arial" w:cs="Arial"/>
        </w:rPr>
        <w:t>?</w:t>
      </w: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r w:rsidRPr="0065138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</w:t>
      </w: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r w:rsidRPr="00651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Yes______</w:t>
      </w:r>
      <w:r>
        <w:rPr>
          <w:rFonts w:ascii="Arial" w:hAnsi="Arial" w:cs="Arial"/>
        </w:rPr>
        <w:tab/>
        <w:t>No________</w:t>
      </w:r>
      <w:r w:rsidRPr="0065138D">
        <w:rPr>
          <w:rFonts w:ascii="Arial" w:hAnsi="Arial" w:cs="Arial"/>
        </w:rPr>
        <w:t xml:space="preserve">          </w:t>
      </w: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r w:rsidRPr="0065138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</w:t>
      </w: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5138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Will the samples be fresh or frozen? </w:t>
      </w:r>
      <w:r w:rsidRPr="0065138D">
        <w:rPr>
          <w:rFonts w:ascii="Arial" w:hAnsi="Arial" w:cs="Arial"/>
        </w:rPr>
        <w:t>__________________________</w:t>
      </w:r>
      <w:r w:rsidRPr="0065138D">
        <w:rPr>
          <w:rFonts w:ascii="Arial" w:hAnsi="Arial" w:cs="Arial"/>
          <w:u w:val="single"/>
        </w:rPr>
        <w:t xml:space="preserve">                                                   </w:t>
      </w: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65138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Would you like </w:t>
      </w:r>
      <w:r w:rsidRPr="0065138D">
        <w:rPr>
          <w:rFonts w:ascii="Arial" w:hAnsi="Arial" w:cs="Arial"/>
        </w:rPr>
        <w:t xml:space="preserve">to store the samples </w:t>
      </w:r>
      <w:r>
        <w:rPr>
          <w:rFonts w:ascii="Arial" w:hAnsi="Arial" w:cs="Arial"/>
        </w:rPr>
        <w:t xml:space="preserve">at the laboratory for a period of time </w:t>
      </w:r>
      <w:r w:rsidRPr="0065138D">
        <w:rPr>
          <w:rFonts w:ascii="Arial" w:hAnsi="Arial" w:cs="Arial"/>
        </w:rPr>
        <w:t>once the samples have been tested?</w:t>
      </w:r>
      <w:r>
        <w:rPr>
          <w:rFonts w:ascii="Arial" w:hAnsi="Arial" w:cs="Arial"/>
        </w:rPr>
        <w:t xml:space="preserve">  Yes______</w:t>
      </w:r>
      <w:r>
        <w:rPr>
          <w:rFonts w:ascii="Arial" w:hAnsi="Arial" w:cs="Arial"/>
        </w:rPr>
        <w:tab/>
        <w:t>No________ If yes, for how long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</w:t>
      </w: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  <w:u w:val="single"/>
        </w:rPr>
      </w:pPr>
      <w:r w:rsidRPr="0065138D">
        <w:rPr>
          <w:rFonts w:ascii="Arial" w:hAnsi="Arial" w:cs="Arial"/>
        </w:rPr>
        <w:t xml:space="preserve"> </w:t>
      </w:r>
      <w:r w:rsidRPr="0065138D">
        <w:rPr>
          <w:rFonts w:ascii="Arial" w:hAnsi="Arial" w:cs="Arial"/>
          <w:u w:val="single"/>
        </w:rPr>
        <w:t xml:space="preserve"> </w:t>
      </w: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  <w:u w:val="single"/>
        </w:rPr>
      </w:pPr>
      <w:r w:rsidRPr="0065138D">
        <w:rPr>
          <w:rFonts w:ascii="Arial" w:hAnsi="Arial" w:cs="Arial"/>
        </w:rPr>
        <w:t>10. Do you expect to design future studies that require</w:t>
      </w:r>
      <w:r>
        <w:rPr>
          <w:rFonts w:ascii="Arial" w:hAnsi="Arial" w:cs="Arial"/>
        </w:rPr>
        <w:t>s</w:t>
      </w:r>
      <w:r w:rsidRPr="0065138D">
        <w:rPr>
          <w:rFonts w:ascii="Arial" w:hAnsi="Arial" w:cs="Arial"/>
        </w:rPr>
        <w:t xml:space="preserve"> the measurement of the </w:t>
      </w:r>
      <w:proofErr w:type="spellStart"/>
      <w:r w:rsidRPr="0065138D">
        <w:rPr>
          <w:rFonts w:ascii="Arial" w:hAnsi="Arial" w:cs="Arial"/>
        </w:rPr>
        <w:t>analyte</w:t>
      </w:r>
      <w:proofErr w:type="spellEnd"/>
      <w:r>
        <w:rPr>
          <w:rFonts w:ascii="Arial" w:hAnsi="Arial" w:cs="Arial"/>
        </w:rPr>
        <w:t>? Yes______</w:t>
      </w:r>
      <w:r>
        <w:rPr>
          <w:rFonts w:ascii="Arial" w:hAnsi="Arial" w:cs="Arial"/>
        </w:rPr>
        <w:tab/>
        <w:t xml:space="preserve">No________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If yes, for how soon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</w:t>
      </w:r>
    </w:p>
    <w:p w:rsidR="0065138D" w:rsidRPr="0065138D" w:rsidRDefault="0065138D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</w:p>
    <w:p w:rsidR="0065138D" w:rsidRPr="0065138D" w:rsidRDefault="00B46842" w:rsidP="0065138D">
      <w:pPr>
        <w:widowControl w:val="0"/>
        <w:autoSpaceDE w:val="0"/>
        <w:autoSpaceDN w:val="0"/>
        <w:adjustRightInd w:val="0"/>
        <w:ind w:right="-1062"/>
        <w:rPr>
          <w:rFonts w:ascii="Arial" w:hAnsi="Arial" w:cs="Arial"/>
        </w:rPr>
      </w:pPr>
      <w:r>
        <w:rPr>
          <w:rFonts w:ascii="Arial" w:hAnsi="Arial" w:cs="Arial"/>
        </w:rPr>
        <w:t>We may ask for test</w:t>
      </w:r>
      <w:r w:rsidR="0065138D" w:rsidRPr="0065138D">
        <w:rPr>
          <w:rFonts w:ascii="Arial" w:hAnsi="Arial" w:cs="Arial"/>
        </w:rPr>
        <w:t xml:space="preserve"> samples </w:t>
      </w:r>
      <w:r>
        <w:rPr>
          <w:rFonts w:ascii="Arial" w:hAnsi="Arial" w:cs="Arial"/>
        </w:rPr>
        <w:t xml:space="preserve">from you </w:t>
      </w:r>
      <w:proofErr w:type="gramStart"/>
      <w:r>
        <w:rPr>
          <w:rFonts w:ascii="Arial" w:hAnsi="Arial" w:cs="Arial"/>
        </w:rPr>
        <w:t xml:space="preserve">to </w:t>
      </w:r>
      <w:r w:rsidR="0065138D" w:rsidRPr="00651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try</w:t>
      </w:r>
      <w:proofErr w:type="gramEnd"/>
      <w:r>
        <w:rPr>
          <w:rFonts w:ascii="Arial" w:hAnsi="Arial" w:cs="Arial"/>
        </w:rPr>
        <w:t xml:space="preserve"> before the study samples, depending on the type of assay.</w:t>
      </w:r>
      <w:r w:rsidR="0065138D" w:rsidRPr="0065138D">
        <w:rPr>
          <w:rFonts w:ascii="Arial" w:hAnsi="Arial" w:cs="Arial"/>
        </w:rPr>
        <w:t xml:space="preserve">                                                                                         </w:t>
      </w:r>
    </w:p>
    <w:p w:rsidR="00230497" w:rsidRPr="0065138D" w:rsidRDefault="00230497" w:rsidP="0065138D">
      <w:pPr>
        <w:ind w:right="-1062"/>
        <w:rPr>
          <w:rFonts w:ascii="Arial" w:hAnsi="Arial" w:cs="Arial"/>
        </w:rPr>
      </w:pPr>
    </w:p>
    <w:sectPr w:rsidR="00230497" w:rsidRPr="0065138D" w:rsidSect="0065138D">
      <w:pgSz w:w="12240" w:h="15840"/>
      <w:pgMar w:top="720" w:right="1800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1DB68B0"/>
    <w:multiLevelType w:val="hybridMultilevel"/>
    <w:tmpl w:val="FEE4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60D0"/>
    <w:multiLevelType w:val="hybridMultilevel"/>
    <w:tmpl w:val="10C2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8D"/>
    <w:rsid w:val="00230497"/>
    <w:rsid w:val="004F7E8D"/>
    <w:rsid w:val="0065138D"/>
    <w:rsid w:val="007B6DD5"/>
    <w:rsid w:val="00B46842"/>
    <w:rsid w:val="00F04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Larsen</dc:creator>
  <cp:lastModifiedBy>L Wilkie</cp:lastModifiedBy>
  <cp:revision>2</cp:revision>
  <dcterms:created xsi:type="dcterms:W3CDTF">2014-02-28T21:57:00Z</dcterms:created>
  <dcterms:modified xsi:type="dcterms:W3CDTF">2014-02-28T21:57:00Z</dcterms:modified>
</cp:coreProperties>
</file>