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D14CE" w14:textId="05F28AEB" w:rsidR="00197075" w:rsidRPr="00662AC9" w:rsidRDefault="00684995" w:rsidP="00197075">
      <w:sdt>
        <w:sdtPr>
          <w:id w:val="-875538659"/>
          <w:placeholder>
            <w:docPart w:val="6555B592F0414ED68CA7F6EE953B68D2"/>
          </w:placeholder>
          <w:showingPlcHdr/>
          <w:date>
            <w:dateFormat w:val="M/d/yyyy"/>
            <w:lid w:val="en-US"/>
            <w:storeMappedDataAs w:val="dateTime"/>
            <w:calendar w:val="gregorian"/>
          </w:date>
        </w:sdtPr>
        <w:sdtEndPr/>
        <w:sdtContent>
          <w:r w:rsidR="00197075" w:rsidRPr="003D145D">
            <w:rPr>
              <w:rStyle w:val="PlaceholderText"/>
              <w:color w:val="FF0000"/>
            </w:rPr>
            <w:t>Click or tap to enter a date.</w:t>
          </w:r>
        </w:sdtContent>
      </w:sdt>
    </w:p>
    <w:p w14:paraId="44C8002F" w14:textId="47BBE85C" w:rsidR="00197075" w:rsidRPr="00662AC9" w:rsidRDefault="00197075" w:rsidP="00197075"/>
    <w:p w14:paraId="28C3E9DF" w14:textId="3F77416C" w:rsidR="00197075" w:rsidRPr="00662AC9" w:rsidRDefault="00197075" w:rsidP="00197075">
      <w:r w:rsidRPr="00662AC9">
        <w:t>Pediatric IRB Chair</w:t>
      </w:r>
    </w:p>
    <w:p w14:paraId="7EEFCAFA" w14:textId="77777777" w:rsidR="00197075" w:rsidRPr="00662AC9" w:rsidRDefault="00197075" w:rsidP="00197075">
      <w:r w:rsidRPr="00662AC9">
        <w:t>Office of Regulatory Affairs</w:t>
      </w:r>
    </w:p>
    <w:p w14:paraId="38822B0E" w14:textId="5D1599A2" w:rsidR="004225A9" w:rsidRPr="00662AC9" w:rsidRDefault="00197075" w:rsidP="00197075">
      <w:r w:rsidRPr="00662AC9">
        <w:t>UNMC – 7830</w:t>
      </w:r>
    </w:p>
    <w:p w14:paraId="20B3CE0B" w14:textId="2CF44EF1" w:rsidR="00197075" w:rsidRPr="00662AC9" w:rsidRDefault="00197075" w:rsidP="00197075"/>
    <w:p w14:paraId="33855050" w14:textId="0E2751A9" w:rsidR="00197075" w:rsidRPr="00662AC9" w:rsidRDefault="00662AC9" w:rsidP="00197075">
      <w:pPr>
        <w:rPr>
          <w:b/>
        </w:rPr>
      </w:pPr>
      <w:r w:rsidRPr="00662AC9">
        <w:rPr>
          <w:b/>
        </w:rPr>
        <w:t xml:space="preserve">Re: Emergency Use Request for </w:t>
      </w:r>
      <w:sdt>
        <w:sdtPr>
          <w:rPr>
            <w:b/>
          </w:rPr>
          <w:id w:val="680936527"/>
          <w:placeholder>
            <w:docPart w:val="701F33BB0988485190192BB6A7A85DAC"/>
          </w:placeholder>
          <w:showingPlcHdr/>
          <w:text/>
        </w:sdtPr>
        <w:sdtEndPr/>
        <w:sdtContent>
          <w:r w:rsidR="00CB11C0" w:rsidRPr="003D145D">
            <w:rPr>
              <w:rStyle w:val="PlaceholderText"/>
              <w:color w:val="FF0000"/>
            </w:rPr>
            <w:t xml:space="preserve">Click or tap here to enter text. </w:t>
          </w:r>
          <w:r w:rsidR="00CB11C0" w:rsidRPr="003D145D">
            <w:rPr>
              <w:rStyle w:val="PlaceholderText"/>
              <w:i/>
              <w:color w:val="FF0000"/>
            </w:rPr>
            <w:t>Enter Drug/Device Name</w:t>
          </w:r>
        </w:sdtContent>
      </w:sdt>
    </w:p>
    <w:p w14:paraId="50EDE125" w14:textId="3ADC2995" w:rsidR="00662AC9" w:rsidRPr="00662AC9" w:rsidRDefault="00662AC9" w:rsidP="00197075">
      <w:pPr>
        <w:rPr>
          <w:b/>
        </w:rPr>
      </w:pPr>
    </w:p>
    <w:p w14:paraId="2B34039C" w14:textId="23996341" w:rsidR="00662AC9" w:rsidRPr="00662AC9" w:rsidRDefault="00662AC9" w:rsidP="00197075">
      <w:pPr>
        <w:rPr>
          <w:u w:val="single"/>
        </w:rPr>
      </w:pPr>
      <w:r w:rsidRPr="00662AC9">
        <w:rPr>
          <w:u w:val="single"/>
        </w:rPr>
        <w:t>Clinical Situation:</w:t>
      </w:r>
    </w:p>
    <w:sdt>
      <w:sdtPr>
        <w:rPr>
          <w:rStyle w:val="Standard"/>
        </w:rPr>
        <w:id w:val="1939863467"/>
        <w:placeholder>
          <w:docPart w:val="CF29EF4B8A1A41D6826463A31DCED262"/>
        </w:placeholder>
        <w:showingPlcHdr/>
        <w:text/>
      </w:sdtPr>
      <w:sdtEndPr>
        <w:rPr>
          <w:rStyle w:val="DefaultParagraphFont"/>
          <w:b/>
        </w:rPr>
      </w:sdtEndPr>
      <w:sdtContent>
        <w:p w14:paraId="36D1BCDE" w14:textId="1A353B85" w:rsidR="00662AC9" w:rsidRPr="00662AC9" w:rsidRDefault="00662AC9" w:rsidP="00197075">
          <w:pPr>
            <w:rPr>
              <w:b/>
            </w:rPr>
          </w:pPr>
          <w:r w:rsidRPr="003D145D">
            <w:rPr>
              <w:rStyle w:val="PlaceholderText"/>
              <w:color w:val="FF0000"/>
            </w:rPr>
            <w:t>Click or tap here to enter text.</w:t>
          </w:r>
          <w:r w:rsidR="00C30630" w:rsidRPr="003D145D">
            <w:rPr>
              <w:rStyle w:val="PlaceholderText"/>
              <w:color w:val="FF0000"/>
            </w:rPr>
            <w:t xml:space="preserve"> </w:t>
          </w:r>
          <w:r w:rsidR="00C30630" w:rsidRPr="003D145D">
            <w:rPr>
              <w:rStyle w:val="PlaceholderText"/>
              <w:i/>
              <w:color w:val="FF0000"/>
            </w:rPr>
            <w:t>Describe clinical history including prior therapy, response to prior therapy, reason for request including an explanation of why the patient is requiring prompt administration of the test article before review at a convened meeting of the IRB is feasible and any treatment delay will have a significant deleterious effect on the patient.</w:t>
          </w:r>
        </w:p>
      </w:sdtContent>
    </w:sdt>
    <w:p w14:paraId="47909A50" w14:textId="4E81865C" w:rsidR="00374CEA" w:rsidRPr="00662AC9" w:rsidRDefault="00374CEA" w:rsidP="00CC1ADC">
      <w:pPr>
        <w:autoSpaceDE w:val="0"/>
        <w:autoSpaceDN w:val="0"/>
        <w:adjustRightInd w:val="0"/>
        <w:spacing w:before="120"/>
        <w:rPr>
          <w:color w:val="808080"/>
          <w:sz w:val="22"/>
          <w:szCs w:val="22"/>
        </w:rPr>
      </w:pPr>
    </w:p>
    <w:p w14:paraId="5A0C57C7" w14:textId="127CE7DC" w:rsidR="00662AC9" w:rsidRPr="00662AC9" w:rsidRDefault="00662AC9" w:rsidP="00CC1ADC">
      <w:pPr>
        <w:autoSpaceDE w:val="0"/>
        <w:autoSpaceDN w:val="0"/>
        <w:adjustRightInd w:val="0"/>
        <w:spacing w:before="120"/>
        <w:rPr>
          <w:color w:val="808080"/>
          <w:sz w:val="22"/>
          <w:szCs w:val="22"/>
          <w:u w:val="single"/>
        </w:rPr>
      </w:pPr>
      <w:r w:rsidRPr="00662AC9">
        <w:rPr>
          <w:sz w:val="22"/>
          <w:szCs w:val="22"/>
          <w:u w:val="single"/>
        </w:rPr>
        <w:t>Test Article Name:</w:t>
      </w:r>
    </w:p>
    <w:sdt>
      <w:sdtPr>
        <w:rPr>
          <w:rStyle w:val="Standard"/>
        </w:rPr>
        <w:id w:val="372664920"/>
        <w:placeholder>
          <w:docPart w:val="068999C5762E45BD9C4164A24D1F1D2D"/>
        </w:placeholder>
        <w:showingPlcHdr/>
        <w:text/>
      </w:sdtPr>
      <w:sdtEndPr>
        <w:rPr>
          <w:rStyle w:val="DefaultParagraphFont"/>
          <w:color w:val="808080"/>
          <w:u w:val="single"/>
        </w:rPr>
      </w:sdtEndPr>
      <w:sdtContent>
        <w:p w14:paraId="5CD7AC0D" w14:textId="447E84D8" w:rsidR="00662AC9" w:rsidRPr="00CB11C0" w:rsidRDefault="00662AC9" w:rsidP="00CC1ADC">
          <w:pPr>
            <w:autoSpaceDE w:val="0"/>
            <w:autoSpaceDN w:val="0"/>
            <w:adjustRightInd w:val="0"/>
            <w:spacing w:before="120"/>
            <w:rPr>
              <w:color w:val="808080"/>
              <w:u w:val="single"/>
            </w:rPr>
          </w:pPr>
          <w:r w:rsidRPr="003D145D">
            <w:rPr>
              <w:rStyle w:val="PlaceholderText"/>
              <w:color w:val="FF0000"/>
            </w:rPr>
            <w:t>Click or tap here to enter text.</w:t>
          </w:r>
        </w:p>
      </w:sdtContent>
    </w:sdt>
    <w:p w14:paraId="44BB34B3" w14:textId="0BB57D86" w:rsidR="00662AC9" w:rsidRPr="00662AC9" w:rsidRDefault="00662AC9" w:rsidP="00CC1ADC">
      <w:pPr>
        <w:autoSpaceDE w:val="0"/>
        <w:autoSpaceDN w:val="0"/>
        <w:adjustRightInd w:val="0"/>
        <w:spacing w:before="120"/>
        <w:rPr>
          <w:color w:val="808080"/>
          <w:sz w:val="22"/>
          <w:szCs w:val="22"/>
          <w:u w:val="single"/>
        </w:rPr>
      </w:pPr>
    </w:p>
    <w:p w14:paraId="4C9D43AA" w14:textId="327A74C6" w:rsidR="00662AC9" w:rsidRPr="00662AC9" w:rsidRDefault="00662AC9" w:rsidP="00CC1ADC">
      <w:pPr>
        <w:autoSpaceDE w:val="0"/>
        <w:autoSpaceDN w:val="0"/>
        <w:adjustRightInd w:val="0"/>
        <w:spacing w:before="120"/>
        <w:rPr>
          <w:color w:val="808080"/>
          <w:sz w:val="22"/>
          <w:szCs w:val="22"/>
          <w:u w:val="single"/>
        </w:rPr>
      </w:pPr>
      <w:r w:rsidRPr="00662AC9">
        <w:rPr>
          <w:sz w:val="22"/>
          <w:szCs w:val="22"/>
          <w:u w:val="single"/>
        </w:rPr>
        <w:t>Sponsor of Test Article:</w:t>
      </w:r>
    </w:p>
    <w:sdt>
      <w:sdtPr>
        <w:rPr>
          <w:rStyle w:val="Standard"/>
        </w:rPr>
        <w:id w:val="-1893807642"/>
        <w:placeholder>
          <w:docPart w:val="20BB851F082444479C7829434224E867"/>
        </w:placeholder>
        <w:showingPlcHdr/>
        <w:text/>
      </w:sdtPr>
      <w:sdtEndPr>
        <w:rPr>
          <w:rStyle w:val="DefaultParagraphFont"/>
          <w:color w:val="808080"/>
          <w:u w:val="single"/>
        </w:rPr>
      </w:sdtEndPr>
      <w:sdtContent>
        <w:p w14:paraId="1EDE90E5" w14:textId="29F17935" w:rsidR="00662AC9" w:rsidRPr="00CB11C0" w:rsidRDefault="00662AC9" w:rsidP="00CC1ADC">
          <w:pPr>
            <w:autoSpaceDE w:val="0"/>
            <w:autoSpaceDN w:val="0"/>
            <w:adjustRightInd w:val="0"/>
            <w:spacing w:before="120"/>
            <w:rPr>
              <w:color w:val="808080"/>
              <w:u w:val="single"/>
            </w:rPr>
          </w:pPr>
          <w:r w:rsidRPr="003D145D">
            <w:rPr>
              <w:rStyle w:val="PlaceholderText"/>
              <w:color w:val="FF0000"/>
            </w:rPr>
            <w:t>Click or tap here to enter text.</w:t>
          </w:r>
        </w:p>
      </w:sdtContent>
    </w:sdt>
    <w:p w14:paraId="2FC3A32C" w14:textId="31EBEDBB" w:rsidR="00662AC9" w:rsidRPr="00662AC9" w:rsidRDefault="00662AC9" w:rsidP="00CC1ADC">
      <w:pPr>
        <w:autoSpaceDE w:val="0"/>
        <w:autoSpaceDN w:val="0"/>
        <w:adjustRightInd w:val="0"/>
        <w:spacing w:before="120"/>
        <w:rPr>
          <w:color w:val="808080"/>
          <w:sz w:val="22"/>
          <w:szCs w:val="22"/>
          <w:u w:val="single"/>
        </w:rPr>
      </w:pPr>
    </w:p>
    <w:p w14:paraId="430BF33A" w14:textId="5FADEE43" w:rsidR="00662AC9" w:rsidRPr="00662AC9" w:rsidRDefault="00662AC9" w:rsidP="00CC1ADC">
      <w:pPr>
        <w:autoSpaceDE w:val="0"/>
        <w:autoSpaceDN w:val="0"/>
        <w:adjustRightInd w:val="0"/>
        <w:spacing w:before="120"/>
        <w:rPr>
          <w:color w:val="808080"/>
          <w:sz w:val="22"/>
          <w:szCs w:val="22"/>
          <w:u w:val="single"/>
        </w:rPr>
      </w:pPr>
      <w:r w:rsidRPr="00662AC9">
        <w:rPr>
          <w:sz w:val="22"/>
          <w:szCs w:val="22"/>
          <w:u w:val="single"/>
        </w:rPr>
        <w:t>Emergency IND#:</w:t>
      </w:r>
    </w:p>
    <w:sdt>
      <w:sdtPr>
        <w:rPr>
          <w:rStyle w:val="Standard"/>
        </w:rPr>
        <w:id w:val="-1729833925"/>
        <w:placeholder>
          <w:docPart w:val="F15EA2FF9172477194093422C70F786B"/>
        </w:placeholder>
        <w:showingPlcHdr/>
        <w:text/>
      </w:sdtPr>
      <w:sdtEndPr>
        <w:rPr>
          <w:rStyle w:val="DefaultParagraphFont"/>
          <w:color w:val="808080"/>
          <w:u w:val="single"/>
        </w:rPr>
      </w:sdtEndPr>
      <w:sdtContent>
        <w:p w14:paraId="2E9A6FE9" w14:textId="59142A1A" w:rsidR="00662AC9" w:rsidRPr="00CB11C0" w:rsidRDefault="00662AC9" w:rsidP="00CC1ADC">
          <w:pPr>
            <w:autoSpaceDE w:val="0"/>
            <w:autoSpaceDN w:val="0"/>
            <w:adjustRightInd w:val="0"/>
            <w:spacing w:before="120"/>
            <w:rPr>
              <w:color w:val="808080"/>
              <w:u w:val="single"/>
            </w:rPr>
          </w:pPr>
          <w:r w:rsidRPr="003D145D">
            <w:rPr>
              <w:rStyle w:val="PlaceholderText"/>
              <w:color w:val="FF0000"/>
            </w:rPr>
            <w:t>Click or tap here to enter text.</w:t>
          </w:r>
        </w:p>
      </w:sdtContent>
    </w:sdt>
    <w:p w14:paraId="75A0173C" w14:textId="3276A34E" w:rsidR="00662AC9" w:rsidRPr="00662AC9" w:rsidRDefault="00662AC9" w:rsidP="00CC1ADC">
      <w:pPr>
        <w:autoSpaceDE w:val="0"/>
        <w:autoSpaceDN w:val="0"/>
        <w:adjustRightInd w:val="0"/>
        <w:spacing w:before="120"/>
        <w:rPr>
          <w:color w:val="808080"/>
          <w:sz w:val="22"/>
          <w:szCs w:val="22"/>
          <w:u w:val="single"/>
        </w:rPr>
      </w:pPr>
    </w:p>
    <w:p w14:paraId="0C63A561" w14:textId="5CD84F7A" w:rsidR="00662AC9" w:rsidRPr="00662AC9" w:rsidRDefault="00662AC9" w:rsidP="00CC1ADC">
      <w:pPr>
        <w:autoSpaceDE w:val="0"/>
        <w:autoSpaceDN w:val="0"/>
        <w:adjustRightInd w:val="0"/>
        <w:spacing w:before="120"/>
        <w:rPr>
          <w:color w:val="808080"/>
          <w:sz w:val="22"/>
          <w:szCs w:val="22"/>
          <w:u w:val="single"/>
        </w:rPr>
      </w:pPr>
      <w:r w:rsidRPr="00662AC9">
        <w:rPr>
          <w:sz w:val="22"/>
          <w:szCs w:val="22"/>
          <w:u w:val="single"/>
        </w:rPr>
        <w:t>Anticipated Treatment Date:</w:t>
      </w:r>
    </w:p>
    <w:sdt>
      <w:sdtPr>
        <w:rPr>
          <w:rStyle w:val="Standard"/>
        </w:rPr>
        <w:id w:val="-377708133"/>
        <w:placeholder>
          <w:docPart w:val="17C80B95A4C04F358ACE353F82350DF8"/>
        </w:placeholder>
        <w:showingPlcHdr/>
        <w:text/>
      </w:sdtPr>
      <w:sdtEndPr>
        <w:rPr>
          <w:rStyle w:val="DefaultParagraphFont"/>
          <w:color w:val="808080"/>
          <w:u w:val="single"/>
        </w:rPr>
      </w:sdtEndPr>
      <w:sdtContent>
        <w:p w14:paraId="716DD229" w14:textId="3911B1AE" w:rsidR="00662AC9" w:rsidRPr="00CB11C0" w:rsidRDefault="00662AC9" w:rsidP="00CC1ADC">
          <w:pPr>
            <w:autoSpaceDE w:val="0"/>
            <w:autoSpaceDN w:val="0"/>
            <w:adjustRightInd w:val="0"/>
            <w:spacing w:before="120"/>
            <w:rPr>
              <w:color w:val="808080"/>
              <w:u w:val="single"/>
            </w:rPr>
          </w:pPr>
          <w:r w:rsidRPr="003D145D">
            <w:rPr>
              <w:rStyle w:val="PlaceholderText"/>
              <w:color w:val="FF0000"/>
            </w:rPr>
            <w:t>Click or tap here to enter text.</w:t>
          </w:r>
        </w:p>
      </w:sdtContent>
    </w:sdt>
    <w:p w14:paraId="76DA3B8C" w14:textId="5716959F" w:rsidR="00662AC9" w:rsidRPr="00662AC9" w:rsidRDefault="00662AC9" w:rsidP="00CC1ADC">
      <w:pPr>
        <w:autoSpaceDE w:val="0"/>
        <w:autoSpaceDN w:val="0"/>
        <w:adjustRightInd w:val="0"/>
        <w:spacing w:before="120"/>
        <w:rPr>
          <w:color w:val="808080"/>
          <w:sz w:val="22"/>
          <w:szCs w:val="22"/>
          <w:u w:val="single"/>
        </w:rPr>
      </w:pPr>
    </w:p>
    <w:p w14:paraId="1876D951" w14:textId="29246548" w:rsidR="00662AC9" w:rsidRPr="00662AC9" w:rsidRDefault="00662AC9" w:rsidP="00CC1ADC">
      <w:pPr>
        <w:autoSpaceDE w:val="0"/>
        <w:autoSpaceDN w:val="0"/>
        <w:adjustRightInd w:val="0"/>
        <w:spacing w:before="120"/>
        <w:rPr>
          <w:color w:val="808080"/>
          <w:sz w:val="22"/>
          <w:szCs w:val="22"/>
          <w:u w:val="single"/>
        </w:rPr>
      </w:pPr>
      <w:r w:rsidRPr="00662AC9">
        <w:rPr>
          <w:sz w:val="22"/>
          <w:szCs w:val="22"/>
          <w:u w:val="single"/>
        </w:rPr>
        <w:t>Plan for Parental Consent:</w:t>
      </w:r>
    </w:p>
    <w:sdt>
      <w:sdtPr>
        <w:rPr>
          <w:rStyle w:val="Standard"/>
        </w:rPr>
        <w:id w:val="-820417204"/>
        <w:placeholder>
          <w:docPart w:val="2B04A204816B4B138BF37F2E31CF957A"/>
        </w:placeholder>
        <w:showingPlcHdr/>
        <w:text/>
      </w:sdtPr>
      <w:sdtEndPr>
        <w:rPr>
          <w:rStyle w:val="DefaultParagraphFont"/>
          <w:color w:val="808080"/>
          <w:u w:val="single"/>
        </w:rPr>
      </w:sdtEndPr>
      <w:sdtContent>
        <w:p w14:paraId="744E46FB" w14:textId="5511CBB0" w:rsidR="00662AC9" w:rsidRPr="00CB11C0" w:rsidRDefault="00662AC9" w:rsidP="00CC1ADC">
          <w:pPr>
            <w:autoSpaceDE w:val="0"/>
            <w:autoSpaceDN w:val="0"/>
            <w:adjustRightInd w:val="0"/>
            <w:spacing w:before="120"/>
            <w:rPr>
              <w:color w:val="808080"/>
              <w:u w:val="single"/>
            </w:rPr>
          </w:pPr>
          <w:r w:rsidRPr="003D145D">
            <w:rPr>
              <w:rStyle w:val="PlaceholderText"/>
              <w:color w:val="FF0000"/>
            </w:rPr>
            <w:t>Click or tap here to enter text.</w:t>
          </w:r>
          <w:r w:rsidR="00CB11C0" w:rsidRPr="003D145D">
            <w:rPr>
              <w:rStyle w:val="PlaceholderText"/>
              <w:color w:val="FF0000"/>
            </w:rPr>
            <w:t xml:space="preserve"> </w:t>
          </w:r>
          <w:r w:rsidR="00CB11C0" w:rsidRPr="003D145D">
            <w:rPr>
              <w:rStyle w:val="PlaceholderText"/>
              <w:i/>
              <w:color w:val="FF0000"/>
            </w:rPr>
            <w:t>Describe how and where the family will be consented</w:t>
          </w:r>
        </w:p>
      </w:sdtContent>
    </w:sdt>
    <w:p w14:paraId="61ABA0FA" w14:textId="5379A526" w:rsidR="00662AC9" w:rsidRPr="00662AC9" w:rsidRDefault="00662AC9" w:rsidP="00CC1ADC">
      <w:pPr>
        <w:autoSpaceDE w:val="0"/>
        <w:autoSpaceDN w:val="0"/>
        <w:adjustRightInd w:val="0"/>
        <w:spacing w:before="120"/>
        <w:rPr>
          <w:color w:val="808080"/>
          <w:sz w:val="22"/>
          <w:szCs w:val="22"/>
          <w:u w:val="single"/>
        </w:rPr>
      </w:pPr>
    </w:p>
    <w:p w14:paraId="7CC18E06" w14:textId="1FC1028B" w:rsidR="00662AC9" w:rsidRPr="00662AC9" w:rsidRDefault="00662AC9" w:rsidP="00CC1ADC">
      <w:pPr>
        <w:autoSpaceDE w:val="0"/>
        <w:autoSpaceDN w:val="0"/>
        <w:adjustRightInd w:val="0"/>
        <w:spacing w:before="120"/>
        <w:rPr>
          <w:sz w:val="22"/>
          <w:szCs w:val="22"/>
        </w:rPr>
      </w:pPr>
      <w:r w:rsidRPr="00662AC9">
        <w:rPr>
          <w:sz w:val="22"/>
          <w:szCs w:val="22"/>
        </w:rPr>
        <w:t>Sincerely,</w:t>
      </w:r>
    </w:p>
    <w:p w14:paraId="584DA9B8" w14:textId="39F14E01" w:rsidR="00662AC9" w:rsidRDefault="00662AC9" w:rsidP="00CC1ADC">
      <w:pPr>
        <w:autoSpaceDE w:val="0"/>
        <w:autoSpaceDN w:val="0"/>
        <w:adjustRightInd w:val="0"/>
        <w:spacing w:before="120"/>
        <w:rPr>
          <w:sz w:val="22"/>
          <w:szCs w:val="22"/>
        </w:rPr>
      </w:pPr>
    </w:p>
    <w:p w14:paraId="794A566D" w14:textId="77777777" w:rsidR="00F226EA" w:rsidRPr="00662AC9" w:rsidRDefault="00F226EA" w:rsidP="00CC1ADC">
      <w:pPr>
        <w:autoSpaceDE w:val="0"/>
        <w:autoSpaceDN w:val="0"/>
        <w:adjustRightInd w:val="0"/>
        <w:spacing w:before="120"/>
        <w:rPr>
          <w:sz w:val="22"/>
          <w:szCs w:val="22"/>
        </w:rPr>
      </w:pPr>
    </w:p>
    <w:sdt>
      <w:sdtPr>
        <w:rPr>
          <w:rStyle w:val="Standard"/>
        </w:rPr>
        <w:id w:val="-792216815"/>
        <w:placeholder>
          <w:docPart w:val="67127FA15B4243F8849BCE314EF53860"/>
        </w:placeholder>
        <w:showingPlcHdr/>
        <w:text/>
      </w:sdtPr>
      <w:sdtEndPr>
        <w:rPr>
          <w:rStyle w:val="DefaultParagraphFont"/>
        </w:rPr>
      </w:sdtEndPr>
      <w:sdtContent>
        <w:p w14:paraId="3EF56633" w14:textId="671FDFF9" w:rsidR="00662AC9" w:rsidRPr="00CB11C0" w:rsidRDefault="00C30630" w:rsidP="00CC1ADC">
          <w:pPr>
            <w:autoSpaceDE w:val="0"/>
            <w:autoSpaceDN w:val="0"/>
            <w:adjustRightInd w:val="0"/>
            <w:spacing w:before="120"/>
          </w:pPr>
          <w:r w:rsidRPr="003D145D">
            <w:rPr>
              <w:rStyle w:val="PlaceholderText"/>
              <w:color w:val="FF0000"/>
            </w:rPr>
            <w:t xml:space="preserve">Click or tap here to enter text. </w:t>
          </w:r>
          <w:r w:rsidRPr="003D145D">
            <w:rPr>
              <w:rStyle w:val="PlaceholderText"/>
              <w:i/>
              <w:color w:val="FF0000"/>
            </w:rPr>
            <w:t xml:space="preserve">Enter </w:t>
          </w:r>
          <w:r w:rsidR="0005590C" w:rsidRPr="003D145D">
            <w:rPr>
              <w:rStyle w:val="PlaceholderText"/>
              <w:i/>
              <w:color w:val="FF0000"/>
            </w:rPr>
            <w:t>name</w:t>
          </w:r>
        </w:p>
      </w:sdtContent>
    </w:sdt>
    <w:sdt>
      <w:sdtPr>
        <w:rPr>
          <w:rStyle w:val="Standard"/>
        </w:rPr>
        <w:id w:val="-1234152439"/>
        <w:placeholder>
          <w:docPart w:val="1251EF539B0C4C6ABA8C1EC1E0BE1611"/>
        </w:placeholder>
        <w:showingPlcHdr/>
        <w:text/>
      </w:sdtPr>
      <w:sdtEndPr>
        <w:rPr>
          <w:rStyle w:val="DefaultParagraphFont"/>
          <w:rFonts w:ascii="Arial" w:hAnsi="Arial"/>
          <w:sz w:val="22"/>
          <w:szCs w:val="22"/>
        </w:rPr>
      </w:sdtEndPr>
      <w:sdtContent>
        <w:p w14:paraId="2DE04A7D" w14:textId="7492CA2E" w:rsidR="00662AC9" w:rsidRDefault="0005590C" w:rsidP="00CC1ADC">
          <w:pPr>
            <w:autoSpaceDE w:val="0"/>
            <w:autoSpaceDN w:val="0"/>
            <w:adjustRightInd w:val="0"/>
            <w:spacing w:before="120"/>
            <w:rPr>
              <w:rFonts w:ascii="Arial" w:hAnsi="Arial"/>
              <w:sz w:val="22"/>
              <w:szCs w:val="22"/>
            </w:rPr>
          </w:pPr>
          <w:r w:rsidRPr="003D145D">
            <w:rPr>
              <w:rStyle w:val="PlaceholderText"/>
              <w:color w:val="FF0000"/>
            </w:rPr>
            <w:t xml:space="preserve">Click or tap here to enter text. </w:t>
          </w:r>
          <w:r w:rsidRPr="003D145D">
            <w:rPr>
              <w:rStyle w:val="PlaceholderText"/>
              <w:i/>
              <w:color w:val="FF0000"/>
            </w:rPr>
            <w:t>Enter title</w:t>
          </w:r>
        </w:p>
      </w:sdtContent>
    </w:sdt>
    <w:sdt>
      <w:sdtPr>
        <w:rPr>
          <w:rStyle w:val="Standard"/>
        </w:rPr>
        <w:id w:val="-1678342860"/>
        <w:placeholder>
          <w:docPart w:val="26A9EEAA3A454DE1AA2C4B03330F4452"/>
        </w:placeholder>
        <w:showingPlcHdr/>
        <w:text/>
      </w:sdtPr>
      <w:sdtEndPr>
        <w:rPr>
          <w:rStyle w:val="DefaultParagraphFont"/>
          <w:rFonts w:ascii="Arial" w:hAnsi="Arial"/>
          <w:sz w:val="22"/>
          <w:szCs w:val="22"/>
        </w:rPr>
      </w:sdtEndPr>
      <w:sdtContent>
        <w:p w14:paraId="3E632B6A" w14:textId="014D52DA" w:rsidR="0005590C" w:rsidRDefault="0005590C" w:rsidP="00CC1ADC">
          <w:pPr>
            <w:autoSpaceDE w:val="0"/>
            <w:autoSpaceDN w:val="0"/>
            <w:adjustRightInd w:val="0"/>
            <w:spacing w:before="120"/>
            <w:rPr>
              <w:rFonts w:ascii="Arial" w:hAnsi="Arial"/>
              <w:sz w:val="22"/>
              <w:szCs w:val="22"/>
            </w:rPr>
          </w:pPr>
          <w:r w:rsidRPr="003D145D">
            <w:rPr>
              <w:rStyle w:val="PlaceholderText"/>
              <w:color w:val="FF0000"/>
            </w:rPr>
            <w:t xml:space="preserve">Click or tap here to enter text. </w:t>
          </w:r>
          <w:r w:rsidRPr="003D145D">
            <w:rPr>
              <w:rStyle w:val="PlaceholderText"/>
              <w:i/>
              <w:color w:val="FF0000"/>
            </w:rPr>
            <w:t>Enter UNMC or CHMC address</w:t>
          </w:r>
        </w:p>
      </w:sdtContent>
    </w:sdt>
    <w:sdt>
      <w:sdtPr>
        <w:rPr>
          <w:rStyle w:val="Standard"/>
        </w:rPr>
        <w:id w:val="-1324432871"/>
        <w:placeholder>
          <w:docPart w:val="BF58F4EB057040E7B4F173583018801B"/>
        </w:placeholder>
        <w:showingPlcHdr/>
        <w:text/>
      </w:sdtPr>
      <w:sdtEndPr>
        <w:rPr>
          <w:rStyle w:val="DefaultParagraphFont"/>
          <w:rFonts w:ascii="Arial" w:hAnsi="Arial"/>
          <w:sz w:val="22"/>
          <w:szCs w:val="22"/>
        </w:rPr>
      </w:sdtEndPr>
      <w:sdtContent>
        <w:p w14:paraId="0E7036E9" w14:textId="303E4DE7" w:rsidR="0005590C" w:rsidRPr="00662AC9" w:rsidRDefault="0005590C" w:rsidP="00CC1ADC">
          <w:pPr>
            <w:autoSpaceDE w:val="0"/>
            <w:autoSpaceDN w:val="0"/>
            <w:adjustRightInd w:val="0"/>
            <w:spacing w:before="120"/>
            <w:rPr>
              <w:rFonts w:ascii="Arial" w:hAnsi="Arial"/>
              <w:sz w:val="22"/>
              <w:szCs w:val="22"/>
            </w:rPr>
          </w:pPr>
          <w:r w:rsidRPr="003D145D">
            <w:rPr>
              <w:rStyle w:val="PlaceholderText"/>
              <w:color w:val="FF0000"/>
            </w:rPr>
            <w:t xml:space="preserve">Click or tap here to enter text. </w:t>
          </w:r>
          <w:r w:rsidRPr="003D145D">
            <w:rPr>
              <w:rStyle w:val="PlaceholderText"/>
              <w:i/>
              <w:color w:val="FF0000"/>
            </w:rPr>
            <w:t>Enter phone number</w:t>
          </w:r>
        </w:p>
      </w:sdtContent>
    </w:sdt>
    <w:sectPr w:rsidR="0005590C" w:rsidRPr="00662AC9" w:rsidSect="001C025C">
      <w:headerReference w:type="default" r:id="rId8"/>
      <w:footerReference w:type="default" r:id="rId9"/>
      <w:pgSz w:w="12240" w:h="15840"/>
      <w:pgMar w:top="2430" w:right="1440" w:bottom="990" w:left="1440" w:header="36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2509" w14:textId="77777777" w:rsidR="00521B02" w:rsidRDefault="00521B02" w:rsidP="009E067E">
      <w:r>
        <w:separator/>
      </w:r>
    </w:p>
  </w:endnote>
  <w:endnote w:type="continuationSeparator" w:id="0">
    <w:p w14:paraId="5D1A5CC2" w14:textId="77777777" w:rsidR="00521B02" w:rsidRDefault="00521B02"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3A54" w14:textId="55030202" w:rsidR="006A23AB" w:rsidRPr="002B5418" w:rsidRDefault="006A23AB" w:rsidP="001C025C">
    <w:pPr>
      <w:autoSpaceDE w:val="0"/>
      <w:autoSpaceDN w:val="0"/>
      <w:adjustRightInd w:val="0"/>
      <w:rPr>
        <w:rFonts w:ascii="Arial" w:hAnsi="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9559" w14:textId="77777777" w:rsidR="00521B02" w:rsidRDefault="00521B02" w:rsidP="009E067E">
      <w:r>
        <w:separator/>
      </w:r>
    </w:p>
  </w:footnote>
  <w:footnote w:type="continuationSeparator" w:id="0">
    <w:p w14:paraId="30785E6B" w14:textId="77777777" w:rsidR="00521B02" w:rsidRDefault="00521B02"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9185" w14:textId="356BEE84" w:rsidR="006A23AB" w:rsidRDefault="0026563D" w:rsidP="00636982">
    <w:pPr>
      <w:pStyle w:val="Header"/>
      <w:ind w:left="-1440" w:firstLine="360"/>
    </w:pPr>
    <w:r>
      <w:rPr>
        <w:noProof/>
      </w:rPr>
      <w:drawing>
        <wp:inline distT="0" distB="0" distL="0" distR="0" wp14:anchorId="08A9FE05" wp14:editId="77A56623">
          <wp:extent cx="7310120" cy="929385"/>
          <wp:effectExtent l="0" t="0" r="508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ewsRelease_joint-childrens.jpg"/>
                  <pic:cNvPicPr/>
                </pic:nvPicPr>
                <pic:blipFill>
                  <a:blip r:embed="rId1">
                    <a:extLst>
                      <a:ext uri="{28A0092B-C50C-407E-A947-70E740481C1C}">
                        <a14:useLocalDpi xmlns:a14="http://schemas.microsoft.com/office/drawing/2010/main" val="0"/>
                      </a:ext>
                    </a:extLst>
                  </a:blip>
                  <a:stretch>
                    <a:fillRect/>
                  </a:stretch>
                </pic:blipFill>
                <pic:spPr>
                  <a:xfrm>
                    <a:off x="0" y="0"/>
                    <a:ext cx="7310120" cy="929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FA4C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2177D3"/>
    <w:multiLevelType w:val="hybridMultilevel"/>
    <w:tmpl w:val="C4D4A9F6"/>
    <w:lvl w:ilvl="0" w:tplc="31700F7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5"/>
  </w:num>
  <w:num w:numId="3">
    <w:abstractNumId w:val="12"/>
  </w:num>
  <w:num w:numId="4">
    <w:abstractNumId w:val="16"/>
  </w:num>
  <w:num w:numId="5">
    <w:abstractNumId w:val="11"/>
  </w:num>
  <w:num w:numId="6">
    <w:abstractNumId w:val="19"/>
  </w:num>
  <w:num w:numId="7">
    <w:abstractNumId w:val="14"/>
  </w:num>
  <w:num w:numId="8">
    <w:abstractNumId w:val="18"/>
  </w:num>
  <w:num w:numId="9">
    <w:abstractNumId w:val="17"/>
  </w:num>
  <w:num w:numId="10">
    <w:abstractNumId w:val="21"/>
  </w:num>
  <w:num w:numId="11">
    <w:abstractNumId w:val="22"/>
  </w:num>
  <w:num w:numId="12">
    <w:abstractNumId w:val="20"/>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MzaxMDaxNLVU0lEKTi0uzszPAykwqgUAz8k2ZywAAAA="/>
  </w:docVars>
  <w:rsids>
    <w:rsidRoot w:val="00D954A2"/>
    <w:rsid w:val="000275F5"/>
    <w:rsid w:val="0005083C"/>
    <w:rsid w:val="0005590C"/>
    <w:rsid w:val="00072C77"/>
    <w:rsid w:val="000F5499"/>
    <w:rsid w:val="00173D53"/>
    <w:rsid w:val="00182E71"/>
    <w:rsid w:val="00184025"/>
    <w:rsid w:val="00197075"/>
    <w:rsid w:val="001C025C"/>
    <w:rsid w:val="001C1448"/>
    <w:rsid w:val="001D1C00"/>
    <w:rsid w:val="001D3D7E"/>
    <w:rsid w:val="00231193"/>
    <w:rsid w:val="0023798D"/>
    <w:rsid w:val="0026563D"/>
    <w:rsid w:val="0028303C"/>
    <w:rsid w:val="00295488"/>
    <w:rsid w:val="002B5418"/>
    <w:rsid w:val="002B796B"/>
    <w:rsid w:val="002E3665"/>
    <w:rsid w:val="003163F5"/>
    <w:rsid w:val="00374CEA"/>
    <w:rsid w:val="003C2A3C"/>
    <w:rsid w:val="003D145D"/>
    <w:rsid w:val="004225A9"/>
    <w:rsid w:val="00464555"/>
    <w:rsid w:val="004C389F"/>
    <w:rsid w:val="004E5032"/>
    <w:rsid w:val="00521B02"/>
    <w:rsid w:val="005829B1"/>
    <w:rsid w:val="005D4C4B"/>
    <w:rsid w:val="0063108F"/>
    <w:rsid w:val="00636982"/>
    <w:rsid w:val="00645689"/>
    <w:rsid w:val="00662AC9"/>
    <w:rsid w:val="00684995"/>
    <w:rsid w:val="006A23AB"/>
    <w:rsid w:val="006E2089"/>
    <w:rsid w:val="00700CF7"/>
    <w:rsid w:val="007663F9"/>
    <w:rsid w:val="007A753A"/>
    <w:rsid w:val="007B48A6"/>
    <w:rsid w:val="008004FE"/>
    <w:rsid w:val="00833AB4"/>
    <w:rsid w:val="008935B9"/>
    <w:rsid w:val="008E4FF3"/>
    <w:rsid w:val="009E067E"/>
    <w:rsid w:val="00A111E8"/>
    <w:rsid w:val="00A31D2E"/>
    <w:rsid w:val="00A44BBD"/>
    <w:rsid w:val="00A63EE1"/>
    <w:rsid w:val="00AB7D52"/>
    <w:rsid w:val="00AD5904"/>
    <w:rsid w:val="00AE6716"/>
    <w:rsid w:val="00AF7C90"/>
    <w:rsid w:val="00B52DC2"/>
    <w:rsid w:val="00B65E96"/>
    <w:rsid w:val="00BB18C0"/>
    <w:rsid w:val="00C30630"/>
    <w:rsid w:val="00C34C74"/>
    <w:rsid w:val="00CB11C0"/>
    <w:rsid w:val="00CC1ADC"/>
    <w:rsid w:val="00CC1E9A"/>
    <w:rsid w:val="00D04BFB"/>
    <w:rsid w:val="00D954A2"/>
    <w:rsid w:val="00E54D81"/>
    <w:rsid w:val="00E9581D"/>
    <w:rsid w:val="00EA6924"/>
    <w:rsid w:val="00F226EA"/>
    <w:rsid w:val="00F47E52"/>
    <w:rsid w:val="00F85C39"/>
    <w:rsid w:val="00FE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2096E6"/>
  <w14:defaultImageDpi w14:val="330"/>
  <w15:docId w15:val="{571A418F-F19A-46D9-BFC1-0D62FEBC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iPriority="99"/>
    <w:lsdException w:name="Block Text" w:uiPriority="99"/>
    <w:lsdException w:name="Hyperlink" w:uiPriority="99"/>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POPS"/>
    <w:basedOn w:val="Normal"/>
    <w:next w:val="Normal"/>
    <w:link w:val="Heading1Char"/>
    <w:uiPriority w:val="9"/>
    <w:qFormat/>
    <w:rsid w:val="004E5838"/>
    <w:pPr>
      <w:keepNext/>
      <w:jc w:val="center"/>
      <w:outlineLvl w:val="0"/>
    </w:pPr>
    <w:rPr>
      <w:sz w:val="52"/>
      <w:szCs w:val="20"/>
    </w:rPr>
  </w:style>
  <w:style w:type="paragraph" w:styleId="Heading2">
    <w:name w:val="heading 2"/>
    <w:basedOn w:val="Normal"/>
    <w:next w:val="Normal"/>
    <w:link w:val="Heading2Char"/>
    <w:uiPriority w:val="9"/>
    <w:unhideWhenUsed/>
    <w:qFormat/>
    <w:rsid w:val="00CC1E9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4225A9"/>
    <w:pPr>
      <w:pBdr>
        <w:top w:val="single" w:sz="6" w:space="2" w:color="1F497D" w:themeColor="text2"/>
      </w:pBdr>
      <w:spacing w:before="300" w:line="264" w:lineRule="auto"/>
      <w:outlineLvl w:val="2"/>
    </w:pPr>
    <w:rPr>
      <w:rFonts w:asciiTheme="majorHAnsi" w:eastAsiaTheme="majorEastAsia" w:hAnsiTheme="majorHAnsi" w:cstheme="majorBidi"/>
      <w:caps/>
      <w:color w:val="0F243E" w:themeColor="text2" w:themeShade="80"/>
      <w:spacing w:val="15"/>
      <w:sz w:val="22"/>
      <w:szCs w:val="22"/>
      <w:lang w:eastAsia="ja-JP"/>
    </w:rPr>
  </w:style>
  <w:style w:type="paragraph" w:styleId="Heading4">
    <w:name w:val="heading 4"/>
    <w:basedOn w:val="Normal"/>
    <w:next w:val="Normal"/>
    <w:link w:val="Heading4Char"/>
    <w:uiPriority w:val="9"/>
    <w:semiHidden/>
    <w:unhideWhenUsed/>
    <w:qFormat/>
    <w:rsid w:val="004225A9"/>
    <w:pPr>
      <w:pBdr>
        <w:top w:val="dotted" w:sz="6" w:space="2" w:color="1F497D" w:themeColor="text2"/>
      </w:pBdr>
      <w:spacing w:before="200" w:line="264" w:lineRule="auto"/>
      <w:outlineLvl w:val="3"/>
    </w:pPr>
    <w:rPr>
      <w:rFonts w:asciiTheme="majorHAnsi" w:eastAsiaTheme="majorEastAsia" w:hAnsiTheme="majorHAnsi" w:cstheme="majorBidi"/>
      <w:caps/>
      <w:color w:val="17365D" w:themeColor="text2" w:themeShade="BF"/>
      <w:spacing w:val="10"/>
      <w:sz w:val="22"/>
      <w:szCs w:val="22"/>
      <w:lang w:eastAsia="ja-JP"/>
    </w:rPr>
  </w:style>
  <w:style w:type="paragraph" w:styleId="Heading5">
    <w:name w:val="heading 5"/>
    <w:basedOn w:val="Normal"/>
    <w:next w:val="Normal"/>
    <w:link w:val="Heading5Char"/>
    <w:uiPriority w:val="9"/>
    <w:semiHidden/>
    <w:unhideWhenUsed/>
    <w:qFormat/>
    <w:rsid w:val="004225A9"/>
    <w:pPr>
      <w:pBdr>
        <w:bottom w:val="single" w:sz="6" w:space="1" w:color="1F497D" w:themeColor="text2"/>
      </w:pBdr>
      <w:spacing w:before="200" w:line="264" w:lineRule="auto"/>
      <w:outlineLvl w:val="4"/>
    </w:pPr>
    <w:rPr>
      <w:rFonts w:asciiTheme="majorHAnsi" w:eastAsiaTheme="majorEastAsia" w:hAnsiTheme="majorHAnsi" w:cstheme="majorBidi"/>
      <w:caps/>
      <w:color w:val="17365D" w:themeColor="text2" w:themeShade="BF"/>
      <w:spacing w:val="10"/>
      <w:sz w:val="22"/>
      <w:szCs w:val="22"/>
      <w:lang w:eastAsia="ja-JP"/>
    </w:rPr>
  </w:style>
  <w:style w:type="paragraph" w:styleId="Heading6">
    <w:name w:val="heading 6"/>
    <w:basedOn w:val="Normal"/>
    <w:next w:val="Normal"/>
    <w:link w:val="Heading6Char"/>
    <w:uiPriority w:val="9"/>
    <w:semiHidden/>
    <w:unhideWhenUsed/>
    <w:qFormat/>
    <w:rsid w:val="004225A9"/>
    <w:pPr>
      <w:pBdr>
        <w:bottom w:val="dotted" w:sz="6" w:space="1" w:color="1F497D" w:themeColor="text2"/>
      </w:pBdr>
      <w:spacing w:before="200" w:line="264" w:lineRule="auto"/>
      <w:outlineLvl w:val="5"/>
    </w:pPr>
    <w:rPr>
      <w:rFonts w:asciiTheme="majorHAnsi" w:eastAsiaTheme="majorEastAsia" w:hAnsiTheme="majorHAnsi" w:cstheme="majorBidi"/>
      <w:caps/>
      <w:color w:val="17365D" w:themeColor="text2" w:themeShade="BF"/>
      <w:spacing w:val="10"/>
      <w:sz w:val="22"/>
      <w:szCs w:val="22"/>
      <w:lang w:eastAsia="ja-JP"/>
    </w:rPr>
  </w:style>
  <w:style w:type="paragraph" w:styleId="Heading7">
    <w:name w:val="heading 7"/>
    <w:basedOn w:val="Normal"/>
    <w:next w:val="Normal"/>
    <w:link w:val="Heading7Char"/>
    <w:uiPriority w:val="9"/>
    <w:semiHidden/>
    <w:unhideWhenUsed/>
    <w:qFormat/>
    <w:rsid w:val="004225A9"/>
    <w:pPr>
      <w:spacing w:before="200" w:line="264" w:lineRule="auto"/>
      <w:outlineLvl w:val="6"/>
    </w:pPr>
    <w:rPr>
      <w:rFonts w:asciiTheme="majorHAnsi" w:eastAsiaTheme="majorEastAsia" w:hAnsiTheme="majorHAnsi" w:cstheme="majorBidi"/>
      <w:caps/>
      <w:color w:val="17365D" w:themeColor="text2" w:themeShade="BF"/>
      <w:spacing w:val="10"/>
      <w:sz w:val="22"/>
      <w:szCs w:val="22"/>
      <w:lang w:eastAsia="ja-JP"/>
    </w:rPr>
  </w:style>
  <w:style w:type="paragraph" w:styleId="Heading8">
    <w:name w:val="heading 8"/>
    <w:basedOn w:val="Normal"/>
    <w:next w:val="Normal"/>
    <w:link w:val="Heading8Char"/>
    <w:uiPriority w:val="9"/>
    <w:semiHidden/>
    <w:unhideWhenUsed/>
    <w:qFormat/>
    <w:rsid w:val="004225A9"/>
    <w:pPr>
      <w:spacing w:before="200" w:line="264" w:lineRule="auto"/>
      <w:outlineLvl w:val="7"/>
    </w:pPr>
    <w:rPr>
      <w:rFonts w:asciiTheme="majorHAnsi" w:eastAsiaTheme="majorEastAsia" w:hAnsiTheme="majorHAnsi" w:cstheme="majorBidi"/>
      <w:caps/>
      <w:spacing w:val="10"/>
      <w:sz w:val="22"/>
      <w:szCs w:val="18"/>
      <w:lang w:eastAsia="ja-JP"/>
    </w:rPr>
  </w:style>
  <w:style w:type="paragraph" w:styleId="Heading9">
    <w:name w:val="heading 9"/>
    <w:basedOn w:val="Normal"/>
    <w:next w:val="Normal"/>
    <w:link w:val="Heading9Char"/>
    <w:uiPriority w:val="9"/>
    <w:semiHidden/>
    <w:unhideWhenUsed/>
    <w:qFormat/>
    <w:rsid w:val="004225A9"/>
    <w:pPr>
      <w:spacing w:before="200" w:line="264" w:lineRule="auto"/>
      <w:outlineLvl w:val="8"/>
    </w:pPr>
    <w:rPr>
      <w:rFonts w:asciiTheme="majorHAnsi" w:eastAsiaTheme="majorEastAsia" w:hAnsiTheme="majorHAnsi" w:cstheme="majorBidi"/>
      <w:i/>
      <w:iCs/>
      <w:caps/>
      <w:spacing w:val="10"/>
      <w:sz w:val="22"/>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uiPriority w:val="99"/>
    <w:rsid w:val="009E067E"/>
    <w:pPr>
      <w:tabs>
        <w:tab w:val="center" w:pos="4320"/>
        <w:tab w:val="right" w:pos="8640"/>
      </w:tabs>
    </w:pPr>
  </w:style>
  <w:style w:type="character" w:customStyle="1" w:styleId="HeaderChar">
    <w:name w:val="Header Char"/>
    <w:link w:val="Header"/>
    <w:uiPriority w:val="99"/>
    <w:rsid w:val="009E067E"/>
    <w:rPr>
      <w:sz w:val="24"/>
      <w:szCs w:val="24"/>
    </w:rPr>
  </w:style>
  <w:style w:type="paragraph" w:styleId="Footer">
    <w:name w:val="footer"/>
    <w:basedOn w:val="Normal"/>
    <w:link w:val="FooterChar"/>
    <w:uiPriority w:val="99"/>
    <w:rsid w:val="009E067E"/>
    <w:pPr>
      <w:tabs>
        <w:tab w:val="center" w:pos="4320"/>
        <w:tab w:val="right" w:pos="8640"/>
      </w:tabs>
    </w:p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uiPriority w:val="9"/>
    <w:rsid w:val="00CC1E9A"/>
    <w:rPr>
      <w:rFonts w:ascii="Calibri" w:eastAsia="MS Gothic" w:hAnsi="Calibri" w:cs="Times New Roman"/>
      <w:b/>
      <w:bCs/>
      <w:i/>
      <w:iCs/>
      <w:sz w:val="28"/>
      <w:szCs w:val="28"/>
    </w:rPr>
  </w:style>
  <w:style w:type="paragraph" w:styleId="BalloonText">
    <w:name w:val="Balloon Text"/>
    <w:basedOn w:val="Normal"/>
    <w:link w:val="BalloonTextChar"/>
    <w:uiPriority w:val="99"/>
    <w:rsid w:val="00173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73D53"/>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4225A9"/>
    <w:rPr>
      <w:rFonts w:asciiTheme="majorHAnsi" w:eastAsiaTheme="majorEastAsia" w:hAnsiTheme="majorHAnsi" w:cstheme="majorBidi"/>
      <w:caps/>
      <w:color w:val="0F243E" w:themeColor="text2" w:themeShade="80"/>
      <w:spacing w:val="15"/>
      <w:sz w:val="22"/>
      <w:szCs w:val="22"/>
      <w:lang w:eastAsia="ja-JP"/>
    </w:rPr>
  </w:style>
  <w:style w:type="character" w:customStyle="1" w:styleId="Heading4Char">
    <w:name w:val="Heading 4 Char"/>
    <w:basedOn w:val="DefaultParagraphFont"/>
    <w:link w:val="Heading4"/>
    <w:uiPriority w:val="9"/>
    <w:semiHidden/>
    <w:rsid w:val="004225A9"/>
    <w:rPr>
      <w:rFonts w:asciiTheme="majorHAnsi" w:eastAsiaTheme="majorEastAsia" w:hAnsiTheme="majorHAnsi" w:cstheme="majorBidi"/>
      <w:caps/>
      <w:color w:val="17365D" w:themeColor="text2" w:themeShade="BF"/>
      <w:spacing w:val="10"/>
      <w:sz w:val="22"/>
      <w:szCs w:val="22"/>
      <w:lang w:eastAsia="ja-JP"/>
    </w:rPr>
  </w:style>
  <w:style w:type="character" w:customStyle="1" w:styleId="Heading5Char">
    <w:name w:val="Heading 5 Char"/>
    <w:basedOn w:val="DefaultParagraphFont"/>
    <w:link w:val="Heading5"/>
    <w:uiPriority w:val="9"/>
    <w:semiHidden/>
    <w:rsid w:val="004225A9"/>
    <w:rPr>
      <w:rFonts w:asciiTheme="majorHAnsi" w:eastAsiaTheme="majorEastAsia" w:hAnsiTheme="majorHAnsi" w:cstheme="majorBidi"/>
      <w:caps/>
      <w:color w:val="17365D" w:themeColor="text2" w:themeShade="BF"/>
      <w:spacing w:val="10"/>
      <w:sz w:val="22"/>
      <w:szCs w:val="22"/>
      <w:lang w:eastAsia="ja-JP"/>
    </w:rPr>
  </w:style>
  <w:style w:type="character" w:customStyle="1" w:styleId="Heading6Char">
    <w:name w:val="Heading 6 Char"/>
    <w:basedOn w:val="DefaultParagraphFont"/>
    <w:link w:val="Heading6"/>
    <w:uiPriority w:val="9"/>
    <w:semiHidden/>
    <w:rsid w:val="004225A9"/>
    <w:rPr>
      <w:rFonts w:asciiTheme="majorHAnsi" w:eastAsiaTheme="majorEastAsia" w:hAnsiTheme="majorHAnsi" w:cstheme="majorBidi"/>
      <w:caps/>
      <w:color w:val="17365D" w:themeColor="text2" w:themeShade="BF"/>
      <w:spacing w:val="10"/>
      <w:sz w:val="22"/>
      <w:szCs w:val="22"/>
      <w:lang w:eastAsia="ja-JP"/>
    </w:rPr>
  </w:style>
  <w:style w:type="character" w:customStyle="1" w:styleId="Heading7Char">
    <w:name w:val="Heading 7 Char"/>
    <w:basedOn w:val="DefaultParagraphFont"/>
    <w:link w:val="Heading7"/>
    <w:uiPriority w:val="9"/>
    <w:semiHidden/>
    <w:rsid w:val="004225A9"/>
    <w:rPr>
      <w:rFonts w:asciiTheme="majorHAnsi" w:eastAsiaTheme="majorEastAsia" w:hAnsiTheme="majorHAnsi" w:cstheme="majorBidi"/>
      <w:caps/>
      <w:color w:val="17365D" w:themeColor="text2" w:themeShade="BF"/>
      <w:spacing w:val="10"/>
      <w:sz w:val="22"/>
      <w:szCs w:val="22"/>
      <w:lang w:eastAsia="ja-JP"/>
    </w:rPr>
  </w:style>
  <w:style w:type="character" w:customStyle="1" w:styleId="Heading8Char">
    <w:name w:val="Heading 8 Char"/>
    <w:basedOn w:val="DefaultParagraphFont"/>
    <w:link w:val="Heading8"/>
    <w:uiPriority w:val="9"/>
    <w:semiHidden/>
    <w:rsid w:val="004225A9"/>
    <w:rPr>
      <w:rFonts w:asciiTheme="majorHAnsi" w:eastAsiaTheme="majorEastAsia" w:hAnsiTheme="majorHAnsi" w:cstheme="majorBidi"/>
      <w:caps/>
      <w:spacing w:val="10"/>
      <w:sz w:val="22"/>
      <w:szCs w:val="18"/>
      <w:lang w:eastAsia="ja-JP"/>
    </w:rPr>
  </w:style>
  <w:style w:type="character" w:customStyle="1" w:styleId="Heading9Char">
    <w:name w:val="Heading 9 Char"/>
    <w:basedOn w:val="DefaultParagraphFont"/>
    <w:link w:val="Heading9"/>
    <w:uiPriority w:val="9"/>
    <w:semiHidden/>
    <w:rsid w:val="004225A9"/>
    <w:rPr>
      <w:rFonts w:asciiTheme="majorHAnsi" w:eastAsiaTheme="majorEastAsia" w:hAnsiTheme="majorHAnsi" w:cstheme="majorBidi"/>
      <w:i/>
      <w:iCs/>
      <w:caps/>
      <w:spacing w:val="10"/>
      <w:sz w:val="22"/>
      <w:szCs w:val="18"/>
      <w:lang w:eastAsia="ja-JP"/>
    </w:rPr>
  </w:style>
  <w:style w:type="character" w:customStyle="1" w:styleId="Heading1Char">
    <w:name w:val="Heading 1 Char"/>
    <w:aliases w:val="POPS Char"/>
    <w:basedOn w:val="DefaultParagraphFont"/>
    <w:link w:val="Heading1"/>
    <w:uiPriority w:val="9"/>
    <w:rsid w:val="004225A9"/>
    <w:rPr>
      <w:sz w:val="52"/>
    </w:rPr>
  </w:style>
  <w:style w:type="table" w:styleId="TableGrid">
    <w:name w:val="Table Grid"/>
    <w:basedOn w:val="TableNormal"/>
    <w:uiPriority w:val="1"/>
    <w:rsid w:val="004225A9"/>
    <w:pPr>
      <w:spacing w:before="120"/>
    </w:pPr>
    <w:rPr>
      <w:rFonts w:asciiTheme="minorHAnsi" w:eastAsiaTheme="minorEastAsia" w:hAnsiTheme="minorHAnsi" w:cstheme="minorBidi"/>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4225A9"/>
    <w:pPr>
      <w:spacing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4225A9"/>
    <w:rPr>
      <w:rFonts w:asciiTheme="majorHAnsi" w:eastAsiaTheme="majorEastAsia" w:hAnsiTheme="majorHAnsi" w:cstheme="majorBidi"/>
      <w:caps/>
      <w:color w:val="17365D" w:themeColor="text2" w:themeShade="BF"/>
      <w:spacing w:val="10"/>
      <w:sz w:val="52"/>
      <w:szCs w:val="52"/>
      <w:lang w:eastAsia="ja-JP"/>
    </w:rPr>
  </w:style>
  <w:style w:type="paragraph" w:styleId="Subtitle">
    <w:name w:val="Subtitle"/>
    <w:basedOn w:val="Normal"/>
    <w:next w:val="Normal"/>
    <w:link w:val="SubtitleChar"/>
    <w:uiPriority w:val="11"/>
    <w:unhideWhenUsed/>
    <w:qFormat/>
    <w:rsid w:val="004225A9"/>
    <w:pPr>
      <w:numPr>
        <w:ilvl w:val="1"/>
      </w:numPr>
      <w:spacing w:before="120" w:after="160" w:line="264" w:lineRule="auto"/>
    </w:pPr>
    <w:rPr>
      <w:rFonts w:asciiTheme="minorHAnsi" w:eastAsiaTheme="minorEastAsia" w:hAnsiTheme="minorHAnsi" w:cstheme="minorBidi"/>
      <w:color w:val="191919" w:themeColor="text1" w:themeTint="E6"/>
      <w:sz w:val="22"/>
      <w:szCs w:val="22"/>
      <w:lang w:eastAsia="ja-JP"/>
    </w:rPr>
  </w:style>
  <w:style w:type="character" w:customStyle="1" w:styleId="SubtitleChar">
    <w:name w:val="Subtitle Char"/>
    <w:basedOn w:val="DefaultParagraphFont"/>
    <w:link w:val="Subtitle"/>
    <w:uiPriority w:val="11"/>
    <w:rsid w:val="004225A9"/>
    <w:rPr>
      <w:rFonts w:asciiTheme="minorHAnsi" w:eastAsiaTheme="minorEastAsia" w:hAnsiTheme="minorHAnsi" w:cstheme="minorBidi"/>
      <w:color w:val="191919" w:themeColor="text1" w:themeTint="E6"/>
      <w:sz w:val="22"/>
      <w:szCs w:val="22"/>
      <w:lang w:eastAsia="ja-JP"/>
    </w:rPr>
  </w:style>
  <w:style w:type="character" w:styleId="IntenseEmphasis">
    <w:name w:val="Intense Emphasis"/>
    <w:basedOn w:val="DefaultParagraphFont"/>
    <w:uiPriority w:val="21"/>
    <w:unhideWhenUsed/>
    <w:qFormat/>
    <w:rsid w:val="004225A9"/>
    <w:rPr>
      <w:i/>
      <w:iCs/>
      <w:color w:val="244061" w:themeColor="accent1" w:themeShade="80"/>
    </w:rPr>
  </w:style>
  <w:style w:type="paragraph" w:styleId="IntenseQuote">
    <w:name w:val="Intense Quote"/>
    <w:basedOn w:val="Normal"/>
    <w:next w:val="Normal"/>
    <w:link w:val="IntenseQuoteChar"/>
    <w:uiPriority w:val="30"/>
    <w:unhideWhenUsed/>
    <w:qFormat/>
    <w:rsid w:val="004225A9"/>
    <w:pPr>
      <w:pBdr>
        <w:top w:val="single" w:sz="4" w:space="10" w:color="244061" w:themeColor="accent1" w:themeShade="80"/>
        <w:bottom w:val="single" w:sz="4" w:space="10" w:color="244061" w:themeColor="accent1" w:themeShade="80"/>
      </w:pBdr>
      <w:spacing w:before="360" w:after="360" w:line="264" w:lineRule="auto"/>
      <w:ind w:left="864" w:right="864"/>
      <w:jc w:val="center"/>
    </w:pPr>
    <w:rPr>
      <w:rFonts w:asciiTheme="minorHAnsi" w:eastAsiaTheme="minorEastAsia" w:hAnsiTheme="minorHAnsi" w:cstheme="minorBidi"/>
      <w:i/>
      <w:iCs/>
      <w:color w:val="244061" w:themeColor="accent1" w:themeShade="80"/>
      <w:sz w:val="22"/>
      <w:szCs w:val="22"/>
      <w:lang w:eastAsia="ja-JP"/>
    </w:rPr>
  </w:style>
  <w:style w:type="character" w:customStyle="1" w:styleId="IntenseQuoteChar">
    <w:name w:val="Intense Quote Char"/>
    <w:basedOn w:val="DefaultParagraphFont"/>
    <w:link w:val="IntenseQuote"/>
    <w:uiPriority w:val="30"/>
    <w:rsid w:val="004225A9"/>
    <w:rPr>
      <w:rFonts w:asciiTheme="minorHAnsi" w:eastAsiaTheme="minorEastAsia" w:hAnsiTheme="minorHAnsi" w:cstheme="minorBidi"/>
      <w:i/>
      <w:iCs/>
      <w:color w:val="244061" w:themeColor="accent1" w:themeShade="80"/>
      <w:sz w:val="22"/>
      <w:szCs w:val="22"/>
      <w:lang w:eastAsia="ja-JP"/>
    </w:rPr>
  </w:style>
  <w:style w:type="character" w:styleId="IntenseReference">
    <w:name w:val="Intense Reference"/>
    <w:basedOn w:val="DefaultParagraphFont"/>
    <w:uiPriority w:val="32"/>
    <w:unhideWhenUsed/>
    <w:qFormat/>
    <w:rsid w:val="004225A9"/>
    <w:rPr>
      <w:b/>
      <w:bCs/>
      <w:caps w:val="0"/>
      <w:smallCaps/>
      <w:color w:val="244061" w:themeColor="accent1" w:themeShade="80"/>
      <w:spacing w:val="5"/>
    </w:rPr>
  </w:style>
  <w:style w:type="paragraph" w:styleId="Caption">
    <w:name w:val="caption"/>
    <w:basedOn w:val="Normal"/>
    <w:next w:val="Normal"/>
    <w:uiPriority w:val="35"/>
    <w:semiHidden/>
    <w:unhideWhenUsed/>
    <w:qFormat/>
    <w:rsid w:val="004225A9"/>
    <w:pPr>
      <w:spacing w:before="120" w:after="200" w:line="264" w:lineRule="auto"/>
    </w:pPr>
    <w:rPr>
      <w:rFonts w:asciiTheme="minorHAnsi" w:eastAsiaTheme="minorEastAsia" w:hAnsiTheme="minorHAnsi" w:cstheme="minorBidi"/>
      <w:b/>
      <w:bCs/>
      <w:color w:val="17365D" w:themeColor="text2" w:themeShade="BF"/>
      <w:sz w:val="22"/>
      <w:szCs w:val="16"/>
      <w:lang w:eastAsia="ja-JP"/>
    </w:rPr>
  </w:style>
  <w:style w:type="paragraph" w:styleId="TOCHeading">
    <w:name w:val="TOC Heading"/>
    <w:basedOn w:val="Heading1"/>
    <w:next w:val="Normal"/>
    <w:uiPriority w:val="39"/>
    <w:semiHidden/>
    <w:unhideWhenUsed/>
    <w:qFormat/>
    <w:rsid w:val="004225A9"/>
    <w:pPr>
      <w:keepNext w:val="0"/>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120" w:line="264" w:lineRule="auto"/>
      <w:jc w:val="left"/>
      <w:outlineLvl w:val="9"/>
    </w:pPr>
    <w:rPr>
      <w:rFonts w:asciiTheme="majorHAnsi" w:eastAsiaTheme="majorEastAsia" w:hAnsiTheme="majorHAnsi" w:cstheme="majorBidi"/>
      <w:b/>
      <w:caps/>
      <w:color w:val="17365D" w:themeColor="text2" w:themeShade="BF"/>
      <w:spacing w:val="15"/>
      <w:sz w:val="22"/>
      <w:szCs w:val="22"/>
      <w:lang w:eastAsia="ja-JP"/>
    </w:rPr>
  </w:style>
  <w:style w:type="paragraph" w:styleId="BodyText3">
    <w:name w:val="Body Text 3"/>
    <w:basedOn w:val="Normal"/>
    <w:link w:val="BodyText3Char"/>
    <w:uiPriority w:val="99"/>
    <w:semiHidden/>
    <w:unhideWhenUsed/>
    <w:rsid w:val="004225A9"/>
    <w:pPr>
      <w:spacing w:before="120" w:after="120" w:line="264" w:lineRule="auto"/>
    </w:pPr>
    <w:rPr>
      <w:rFonts w:asciiTheme="minorHAnsi" w:eastAsiaTheme="minorEastAsia" w:hAnsiTheme="minorHAnsi" w:cstheme="minorBidi"/>
      <w:sz w:val="22"/>
      <w:szCs w:val="16"/>
      <w:lang w:eastAsia="ja-JP"/>
    </w:rPr>
  </w:style>
  <w:style w:type="character" w:customStyle="1" w:styleId="BodyText3Char">
    <w:name w:val="Body Text 3 Char"/>
    <w:basedOn w:val="DefaultParagraphFont"/>
    <w:link w:val="BodyText3"/>
    <w:uiPriority w:val="99"/>
    <w:semiHidden/>
    <w:rsid w:val="004225A9"/>
    <w:rPr>
      <w:rFonts w:asciiTheme="minorHAnsi" w:eastAsiaTheme="minorEastAsia" w:hAnsiTheme="minorHAnsi" w:cstheme="minorBidi"/>
      <w:sz w:val="22"/>
      <w:szCs w:val="16"/>
      <w:lang w:eastAsia="ja-JP"/>
    </w:rPr>
  </w:style>
  <w:style w:type="paragraph" w:styleId="BodyTextIndent3">
    <w:name w:val="Body Text Indent 3"/>
    <w:basedOn w:val="Normal"/>
    <w:link w:val="BodyTextIndent3Char"/>
    <w:uiPriority w:val="99"/>
    <w:unhideWhenUsed/>
    <w:rsid w:val="004225A9"/>
    <w:pPr>
      <w:spacing w:before="120" w:after="120" w:line="264" w:lineRule="auto"/>
      <w:ind w:left="360"/>
    </w:pPr>
    <w:rPr>
      <w:rFonts w:asciiTheme="minorHAnsi" w:eastAsiaTheme="minorEastAsia" w:hAnsiTheme="minorHAnsi" w:cstheme="minorBidi"/>
      <w:sz w:val="22"/>
      <w:szCs w:val="16"/>
      <w:lang w:eastAsia="ja-JP"/>
    </w:rPr>
  </w:style>
  <w:style w:type="character" w:customStyle="1" w:styleId="BodyTextIndent3Char">
    <w:name w:val="Body Text Indent 3 Char"/>
    <w:basedOn w:val="DefaultParagraphFont"/>
    <w:link w:val="BodyTextIndent3"/>
    <w:uiPriority w:val="99"/>
    <w:rsid w:val="004225A9"/>
    <w:rPr>
      <w:rFonts w:asciiTheme="minorHAnsi" w:eastAsiaTheme="minorEastAsia" w:hAnsiTheme="minorHAnsi" w:cstheme="minorBidi"/>
      <w:sz w:val="22"/>
      <w:szCs w:val="16"/>
      <w:lang w:eastAsia="ja-JP"/>
    </w:rPr>
  </w:style>
  <w:style w:type="character" w:styleId="CommentReference">
    <w:name w:val="annotation reference"/>
    <w:basedOn w:val="DefaultParagraphFont"/>
    <w:uiPriority w:val="99"/>
    <w:semiHidden/>
    <w:unhideWhenUsed/>
    <w:rsid w:val="004225A9"/>
    <w:rPr>
      <w:sz w:val="22"/>
      <w:szCs w:val="16"/>
    </w:rPr>
  </w:style>
  <w:style w:type="paragraph" w:styleId="CommentText">
    <w:name w:val="annotation text"/>
    <w:basedOn w:val="Normal"/>
    <w:link w:val="CommentTextChar"/>
    <w:uiPriority w:val="99"/>
    <w:semiHidden/>
    <w:unhideWhenUsed/>
    <w:rsid w:val="004225A9"/>
    <w:pPr>
      <w:spacing w:before="120" w:after="200"/>
    </w:pPr>
    <w:rPr>
      <w:rFonts w:asciiTheme="minorHAnsi" w:eastAsiaTheme="minorEastAsia" w:hAnsiTheme="minorHAnsi" w:cstheme="minorBidi"/>
      <w:sz w:val="22"/>
      <w:szCs w:val="20"/>
      <w:lang w:eastAsia="ja-JP"/>
    </w:rPr>
  </w:style>
  <w:style w:type="character" w:customStyle="1" w:styleId="CommentTextChar">
    <w:name w:val="Comment Text Char"/>
    <w:basedOn w:val="DefaultParagraphFont"/>
    <w:link w:val="CommentText"/>
    <w:uiPriority w:val="99"/>
    <w:semiHidden/>
    <w:rsid w:val="004225A9"/>
    <w:rPr>
      <w:rFonts w:asciiTheme="minorHAnsi" w:eastAsiaTheme="minorEastAsia" w:hAnsiTheme="minorHAnsi" w:cstheme="minorBidi"/>
      <w:sz w:val="22"/>
      <w:lang w:eastAsia="ja-JP"/>
    </w:rPr>
  </w:style>
  <w:style w:type="paragraph" w:styleId="CommentSubject">
    <w:name w:val="annotation subject"/>
    <w:basedOn w:val="CommentText"/>
    <w:next w:val="CommentText"/>
    <w:link w:val="CommentSubjectChar"/>
    <w:uiPriority w:val="99"/>
    <w:semiHidden/>
    <w:unhideWhenUsed/>
    <w:rsid w:val="004225A9"/>
    <w:rPr>
      <w:b/>
      <w:bCs/>
    </w:rPr>
  </w:style>
  <w:style w:type="character" w:customStyle="1" w:styleId="CommentSubjectChar">
    <w:name w:val="Comment Subject Char"/>
    <w:basedOn w:val="CommentTextChar"/>
    <w:link w:val="CommentSubject"/>
    <w:uiPriority w:val="99"/>
    <w:semiHidden/>
    <w:rsid w:val="004225A9"/>
    <w:rPr>
      <w:rFonts w:asciiTheme="minorHAnsi" w:eastAsiaTheme="minorEastAsia" w:hAnsiTheme="minorHAnsi" w:cstheme="minorBidi"/>
      <w:b/>
      <w:bCs/>
      <w:sz w:val="22"/>
      <w:lang w:eastAsia="ja-JP"/>
    </w:rPr>
  </w:style>
  <w:style w:type="paragraph" w:styleId="DocumentMap">
    <w:name w:val="Document Map"/>
    <w:basedOn w:val="Normal"/>
    <w:link w:val="DocumentMapChar"/>
    <w:uiPriority w:val="99"/>
    <w:semiHidden/>
    <w:unhideWhenUsed/>
    <w:rsid w:val="004225A9"/>
    <w:rPr>
      <w:rFonts w:ascii="Segoe UI" w:eastAsiaTheme="minorEastAsia" w:hAnsi="Segoe UI" w:cs="Segoe UI"/>
      <w:sz w:val="22"/>
      <w:szCs w:val="16"/>
      <w:lang w:eastAsia="ja-JP"/>
    </w:rPr>
  </w:style>
  <w:style w:type="character" w:customStyle="1" w:styleId="DocumentMapChar">
    <w:name w:val="Document Map Char"/>
    <w:basedOn w:val="DefaultParagraphFont"/>
    <w:link w:val="DocumentMap"/>
    <w:uiPriority w:val="99"/>
    <w:semiHidden/>
    <w:rsid w:val="004225A9"/>
    <w:rPr>
      <w:rFonts w:ascii="Segoe UI" w:eastAsiaTheme="minorEastAsia" w:hAnsi="Segoe UI" w:cs="Segoe UI"/>
      <w:sz w:val="22"/>
      <w:szCs w:val="16"/>
      <w:lang w:eastAsia="ja-JP"/>
    </w:rPr>
  </w:style>
  <w:style w:type="paragraph" w:styleId="EndnoteText">
    <w:name w:val="endnote text"/>
    <w:basedOn w:val="Normal"/>
    <w:link w:val="EndnoteTextChar"/>
    <w:uiPriority w:val="99"/>
    <w:semiHidden/>
    <w:unhideWhenUsed/>
    <w:rsid w:val="004225A9"/>
    <w:rPr>
      <w:rFonts w:asciiTheme="minorHAnsi" w:eastAsiaTheme="minorEastAsia" w:hAnsiTheme="minorHAnsi" w:cstheme="minorBidi"/>
      <w:sz w:val="22"/>
      <w:szCs w:val="20"/>
      <w:lang w:eastAsia="ja-JP"/>
    </w:rPr>
  </w:style>
  <w:style w:type="character" w:customStyle="1" w:styleId="EndnoteTextChar">
    <w:name w:val="Endnote Text Char"/>
    <w:basedOn w:val="DefaultParagraphFont"/>
    <w:link w:val="EndnoteText"/>
    <w:uiPriority w:val="99"/>
    <w:semiHidden/>
    <w:rsid w:val="004225A9"/>
    <w:rPr>
      <w:rFonts w:asciiTheme="minorHAnsi" w:eastAsiaTheme="minorEastAsia" w:hAnsiTheme="minorHAnsi" w:cstheme="minorBidi"/>
      <w:sz w:val="22"/>
      <w:lang w:eastAsia="ja-JP"/>
    </w:rPr>
  </w:style>
  <w:style w:type="paragraph" w:styleId="EnvelopeReturn">
    <w:name w:val="envelope return"/>
    <w:basedOn w:val="Normal"/>
    <w:uiPriority w:val="99"/>
    <w:semiHidden/>
    <w:unhideWhenUsed/>
    <w:rsid w:val="004225A9"/>
    <w:rPr>
      <w:rFonts w:asciiTheme="majorHAnsi" w:eastAsiaTheme="majorEastAsia" w:hAnsiTheme="majorHAnsi" w:cstheme="majorBidi"/>
      <w:sz w:val="22"/>
      <w:szCs w:val="20"/>
      <w:lang w:eastAsia="ja-JP"/>
    </w:rPr>
  </w:style>
  <w:style w:type="paragraph" w:styleId="FootnoteText">
    <w:name w:val="footnote text"/>
    <w:basedOn w:val="Normal"/>
    <w:link w:val="FootnoteTextChar"/>
    <w:uiPriority w:val="99"/>
    <w:semiHidden/>
    <w:unhideWhenUsed/>
    <w:rsid w:val="004225A9"/>
    <w:rPr>
      <w:rFonts w:asciiTheme="minorHAnsi" w:eastAsiaTheme="minorEastAsia" w:hAnsiTheme="minorHAnsi" w:cstheme="minorBidi"/>
      <w:sz w:val="22"/>
      <w:szCs w:val="20"/>
      <w:lang w:eastAsia="ja-JP"/>
    </w:rPr>
  </w:style>
  <w:style w:type="character" w:customStyle="1" w:styleId="FootnoteTextChar">
    <w:name w:val="Footnote Text Char"/>
    <w:basedOn w:val="DefaultParagraphFont"/>
    <w:link w:val="FootnoteText"/>
    <w:uiPriority w:val="99"/>
    <w:semiHidden/>
    <w:rsid w:val="004225A9"/>
    <w:rPr>
      <w:rFonts w:asciiTheme="minorHAnsi" w:eastAsiaTheme="minorEastAsia" w:hAnsiTheme="minorHAnsi" w:cstheme="minorBidi"/>
      <w:sz w:val="22"/>
      <w:lang w:eastAsia="ja-JP"/>
    </w:rPr>
  </w:style>
  <w:style w:type="character" w:styleId="HTMLCode">
    <w:name w:val="HTML Code"/>
    <w:basedOn w:val="DefaultParagraphFont"/>
    <w:uiPriority w:val="99"/>
    <w:semiHidden/>
    <w:unhideWhenUsed/>
    <w:rsid w:val="004225A9"/>
    <w:rPr>
      <w:rFonts w:ascii="Consolas" w:hAnsi="Consolas"/>
      <w:sz w:val="22"/>
      <w:szCs w:val="20"/>
    </w:rPr>
  </w:style>
  <w:style w:type="character" w:styleId="HTMLKeyboard">
    <w:name w:val="HTML Keyboard"/>
    <w:basedOn w:val="DefaultParagraphFont"/>
    <w:uiPriority w:val="99"/>
    <w:semiHidden/>
    <w:unhideWhenUsed/>
    <w:rsid w:val="004225A9"/>
    <w:rPr>
      <w:rFonts w:ascii="Consolas" w:hAnsi="Consolas"/>
      <w:sz w:val="22"/>
      <w:szCs w:val="20"/>
    </w:rPr>
  </w:style>
  <w:style w:type="paragraph" w:styleId="HTMLPreformatted">
    <w:name w:val="HTML Preformatted"/>
    <w:basedOn w:val="Normal"/>
    <w:link w:val="HTMLPreformattedChar"/>
    <w:uiPriority w:val="99"/>
    <w:semiHidden/>
    <w:unhideWhenUsed/>
    <w:rsid w:val="004225A9"/>
    <w:rPr>
      <w:rFonts w:ascii="Consolas" w:eastAsiaTheme="minorEastAsia" w:hAnsi="Consolas" w:cstheme="minorBidi"/>
      <w:sz w:val="22"/>
      <w:szCs w:val="20"/>
      <w:lang w:eastAsia="ja-JP"/>
    </w:rPr>
  </w:style>
  <w:style w:type="character" w:customStyle="1" w:styleId="HTMLPreformattedChar">
    <w:name w:val="HTML Preformatted Char"/>
    <w:basedOn w:val="DefaultParagraphFont"/>
    <w:link w:val="HTMLPreformatted"/>
    <w:uiPriority w:val="99"/>
    <w:semiHidden/>
    <w:rsid w:val="004225A9"/>
    <w:rPr>
      <w:rFonts w:ascii="Consolas" w:eastAsiaTheme="minorEastAsia" w:hAnsi="Consolas" w:cstheme="minorBidi"/>
      <w:sz w:val="22"/>
      <w:lang w:eastAsia="ja-JP"/>
    </w:rPr>
  </w:style>
  <w:style w:type="character" w:styleId="HTMLTypewriter">
    <w:name w:val="HTML Typewriter"/>
    <w:basedOn w:val="DefaultParagraphFont"/>
    <w:uiPriority w:val="99"/>
    <w:semiHidden/>
    <w:unhideWhenUsed/>
    <w:rsid w:val="004225A9"/>
    <w:rPr>
      <w:rFonts w:ascii="Consolas" w:hAnsi="Consolas"/>
      <w:sz w:val="22"/>
      <w:szCs w:val="20"/>
    </w:rPr>
  </w:style>
  <w:style w:type="paragraph" w:styleId="MacroText">
    <w:name w:val="macro"/>
    <w:link w:val="MacroTextChar"/>
    <w:uiPriority w:val="99"/>
    <w:semiHidden/>
    <w:unhideWhenUsed/>
    <w:rsid w:val="004225A9"/>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eastAsiaTheme="minorEastAsia" w:hAnsi="Consolas" w:cstheme="minorBidi"/>
      <w:sz w:val="22"/>
      <w:lang w:eastAsia="ja-JP"/>
    </w:rPr>
  </w:style>
  <w:style w:type="character" w:customStyle="1" w:styleId="MacroTextChar">
    <w:name w:val="Macro Text Char"/>
    <w:basedOn w:val="DefaultParagraphFont"/>
    <w:link w:val="MacroText"/>
    <w:uiPriority w:val="99"/>
    <w:semiHidden/>
    <w:rsid w:val="004225A9"/>
    <w:rPr>
      <w:rFonts w:ascii="Consolas" w:eastAsiaTheme="minorEastAsia" w:hAnsi="Consolas" w:cstheme="minorBidi"/>
      <w:sz w:val="22"/>
      <w:lang w:eastAsia="ja-JP"/>
    </w:rPr>
  </w:style>
  <w:style w:type="paragraph" w:styleId="PlainText">
    <w:name w:val="Plain Text"/>
    <w:basedOn w:val="Normal"/>
    <w:link w:val="PlainTextChar"/>
    <w:uiPriority w:val="99"/>
    <w:semiHidden/>
    <w:unhideWhenUsed/>
    <w:rsid w:val="004225A9"/>
    <w:rPr>
      <w:rFonts w:ascii="Consolas" w:eastAsiaTheme="minorEastAsia" w:hAnsi="Consolas" w:cstheme="minorBidi"/>
      <w:sz w:val="22"/>
      <w:szCs w:val="21"/>
      <w:lang w:eastAsia="ja-JP"/>
    </w:rPr>
  </w:style>
  <w:style w:type="character" w:customStyle="1" w:styleId="PlainTextChar">
    <w:name w:val="Plain Text Char"/>
    <w:basedOn w:val="DefaultParagraphFont"/>
    <w:link w:val="PlainText"/>
    <w:uiPriority w:val="99"/>
    <w:semiHidden/>
    <w:rsid w:val="004225A9"/>
    <w:rPr>
      <w:rFonts w:ascii="Consolas" w:eastAsiaTheme="minorEastAsia" w:hAnsi="Consolas" w:cstheme="minorBidi"/>
      <w:sz w:val="22"/>
      <w:szCs w:val="21"/>
      <w:lang w:eastAsia="ja-JP"/>
    </w:rPr>
  </w:style>
  <w:style w:type="paragraph" w:styleId="BlockText">
    <w:name w:val="Block Text"/>
    <w:basedOn w:val="Normal"/>
    <w:uiPriority w:val="99"/>
    <w:unhideWhenUsed/>
    <w:rsid w:val="004225A9"/>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spacing w:before="120" w:after="200" w:line="264" w:lineRule="auto"/>
      <w:ind w:left="1152" w:right="1152"/>
    </w:pPr>
    <w:rPr>
      <w:rFonts w:asciiTheme="minorHAnsi" w:eastAsiaTheme="minorEastAsia" w:hAnsiTheme="minorHAnsi" w:cstheme="minorBidi"/>
      <w:i/>
      <w:iCs/>
      <w:color w:val="244061" w:themeColor="accent1" w:themeShade="80"/>
      <w:sz w:val="22"/>
      <w:szCs w:val="22"/>
      <w:lang w:eastAsia="ja-JP"/>
    </w:rPr>
  </w:style>
  <w:style w:type="character" w:styleId="PlaceholderText">
    <w:name w:val="Placeholder Text"/>
    <w:basedOn w:val="DefaultParagraphFont"/>
    <w:uiPriority w:val="99"/>
    <w:semiHidden/>
    <w:rsid w:val="004225A9"/>
    <w:rPr>
      <w:color w:val="4A442A" w:themeColor="background2" w:themeShade="40"/>
    </w:rPr>
  </w:style>
  <w:style w:type="paragraph" w:customStyle="1" w:styleId="PRO">
    <w:name w:val="PRO"/>
    <w:basedOn w:val="Title"/>
    <w:link w:val="PROChar"/>
    <w:autoRedefine/>
    <w:qFormat/>
    <w:rsid w:val="004225A9"/>
    <w:pPr>
      <w:spacing w:line="240" w:lineRule="auto"/>
    </w:pPr>
    <w:rPr>
      <w:color w:val="C00000"/>
      <w:sz w:val="44"/>
      <w:szCs w:val="44"/>
    </w:rPr>
  </w:style>
  <w:style w:type="paragraph" w:customStyle="1" w:styleId="PRO2">
    <w:name w:val="PRO 2"/>
    <w:basedOn w:val="Heading1"/>
    <w:link w:val="PRO2Char"/>
    <w:autoRedefine/>
    <w:qFormat/>
    <w:rsid w:val="004225A9"/>
    <w:pPr>
      <w:keepNext w:val="0"/>
      <w:pBdr>
        <w:top w:val="single" w:sz="24" w:space="0" w:color="C00000"/>
        <w:left w:val="single" w:sz="24" w:space="0" w:color="C00000"/>
        <w:bottom w:val="single" w:sz="24" w:space="0" w:color="C00000"/>
        <w:right w:val="single" w:sz="24" w:space="0" w:color="C00000"/>
      </w:pBdr>
      <w:shd w:val="clear" w:color="auto" w:fill="C00000"/>
      <w:jc w:val="left"/>
    </w:pPr>
    <w:rPr>
      <w:rFonts w:asciiTheme="majorHAnsi" w:eastAsiaTheme="majorEastAsia" w:hAnsiTheme="majorHAnsi" w:cstheme="majorBidi"/>
      <w:b/>
      <w:caps/>
      <w:color w:val="FFFFFF" w:themeColor="background1"/>
      <w:spacing w:val="15"/>
      <w:sz w:val="16"/>
      <w:szCs w:val="16"/>
      <w:lang w:eastAsia="ja-JP"/>
    </w:rPr>
  </w:style>
  <w:style w:type="character" w:customStyle="1" w:styleId="PROChar">
    <w:name w:val="PRO Char"/>
    <w:basedOn w:val="TitleChar"/>
    <w:link w:val="PRO"/>
    <w:rsid w:val="004225A9"/>
    <w:rPr>
      <w:rFonts w:asciiTheme="majorHAnsi" w:eastAsiaTheme="majorEastAsia" w:hAnsiTheme="majorHAnsi" w:cstheme="majorBidi"/>
      <w:caps/>
      <w:color w:val="C00000"/>
      <w:spacing w:val="10"/>
      <w:sz w:val="44"/>
      <w:szCs w:val="44"/>
      <w:lang w:eastAsia="ja-JP"/>
    </w:rPr>
  </w:style>
  <w:style w:type="paragraph" w:customStyle="1" w:styleId="PRO3">
    <w:name w:val="PRO 3"/>
    <w:basedOn w:val="Normal"/>
    <w:link w:val="PRO3Char"/>
    <w:autoRedefine/>
    <w:qFormat/>
    <w:rsid w:val="004225A9"/>
    <w:rPr>
      <w:rFonts w:ascii="Arial" w:eastAsiaTheme="minorEastAsia" w:hAnsi="Arial" w:cstheme="minorBidi"/>
      <w:sz w:val="22"/>
      <w:szCs w:val="22"/>
      <w:lang w:eastAsia="ja-JP"/>
    </w:rPr>
  </w:style>
  <w:style w:type="character" w:customStyle="1" w:styleId="PRO2Char">
    <w:name w:val="PRO 2 Char"/>
    <w:basedOn w:val="Heading1Char"/>
    <w:link w:val="PRO2"/>
    <w:rsid w:val="004225A9"/>
    <w:rPr>
      <w:rFonts w:asciiTheme="majorHAnsi" w:eastAsiaTheme="majorEastAsia" w:hAnsiTheme="majorHAnsi" w:cstheme="majorBidi"/>
      <w:b/>
      <w:caps/>
      <w:color w:val="FFFFFF" w:themeColor="background1"/>
      <w:spacing w:val="15"/>
      <w:sz w:val="16"/>
      <w:szCs w:val="16"/>
      <w:shd w:val="clear" w:color="auto" w:fill="C00000"/>
      <w:lang w:eastAsia="ja-JP"/>
    </w:rPr>
  </w:style>
  <w:style w:type="character" w:customStyle="1" w:styleId="PRO3Char">
    <w:name w:val="PRO 3 Char"/>
    <w:basedOn w:val="DefaultParagraphFont"/>
    <w:link w:val="PRO3"/>
    <w:rsid w:val="004225A9"/>
    <w:rPr>
      <w:rFonts w:ascii="Arial" w:eastAsiaTheme="minorEastAsia" w:hAnsi="Arial" w:cstheme="minorBidi"/>
      <w:sz w:val="22"/>
      <w:szCs w:val="22"/>
      <w:lang w:eastAsia="ja-JP"/>
    </w:rPr>
  </w:style>
  <w:style w:type="paragraph" w:styleId="ListParagraph">
    <w:name w:val="List Paragraph"/>
    <w:basedOn w:val="Normal"/>
    <w:uiPriority w:val="34"/>
    <w:qFormat/>
    <w:rsid w:val="004225A9"/>
    <w:pPr>
      <w:spacing w:after="200" w:line="276" w:lineRule="auto"/>
      <w:ind w:left="720"/>
      <w:contextualSpacing/>
    </w:pPr>
    <w:rPr>
      <w:rFonts w:asciiTheme="minorHAnsi" w:eastAsiaTheme="minorHAnsi" w:hAnsiTheme="minorHAnsi" w:cstheme="minorBidi"/>
      <w:sz w:val="22"/>
      <w:szCs w:val="22"/>
    </w:rPr>
  </w:style>
  <w:style w:type="character" w:customStyle="1" w:styleId="Standard">
    <w:name w:val="Standard"/>
    <w:basedOn w:val="DefaultParagraphFont"/>
    <w:uiPriority w:val="1"/>
    <w:qFormat/>
    <w:rsid w:val="00AF7C9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55B592F0414ED68CA7F6EE953B68D2"/>
        <w:category>
          <w:name w:val="General"/>
          <w:gallery w:val="placeholder"/>
        </w:category>
        <w:types>
          <w:type w:val="bbPlcHdr"/>
        </w:types>
        <w:behaviors>
          <w:behavior w:val="content"/>
        </w:behaviors>
        <w:guid w:val="{5647B694-B7F2-413A-B953-5484A07EE106}"/>
      </w:docPartPr>
      <w:docPartBody>
        <w:p w:rsidR="00FA046F" w:rsidRDefault="002514A2" w:rsidP="002514A2">
          <w:pPr>
            <w:pStyle w:val="6555B592F0414ED68CA7F6EE953B68D24"/>
          </w:pPr>
          <w:r w:rsidRPr="003D145D">
            <w:rPr>
              <w:rStyle w:val="PlaceholderText"/>
              <w:color w:val="FF0000"/>
            </w:rPr>
            <w:t>Click or tap to enter a date.</w:t>
          </w:r>
        </w:p>
      </w:docPartBody>
    </w:docPart>
    <w:docPart>
      <w:docPartPr>
        <w:name w:val="CF29EF4B8A1A41D6826463A31DCED262"/>
        <w:category>
          <w:name w:val="General"/>
          <w:gallery w:val="placeholder"/>
        </w:category>
        <w:types>
          <w:type w:val="bbPlcHdr"/>
        </w:types>
        <w:behaviors>
          <w:behavior w:val="content"/>
        </w:behaviors>
        <w:guid w:val="{A170FC19-5C89-47C3-924E-3E5BBCF8511A}"/>
      </w:docPartPr>
      <w:docPartBody>
        <w:p w:rsidR="00FA046F" w:rsidRDefault="002514A2" w:rsidP="002514A2">
          <w:pPr>
            <w:pStyle w:val="CF29EF4B8A1A41D6826463A31DCED2624"/>
          </w:pPr>
          <w:r w:rsidRPr="003D145D">
            <w:rPr>
              <w:rStyle w:val="PlaceholderText"/>
              <w:color w:val="FF0000"/>
            </w:rPr>
            <w:t xml:space="preserve">Click or tap here to enter text. </w:t>
          </w:r>
          <w:r w:rsidRPr="003D145D">
            <w:rPr>
              <w:rStyle w:val="PlaceholderText"/>
              <w:i/>
              <w:color w:val="FF0000"/>
            </w:rPr>
            <w:t>Describe clinical history including prior therapy, response to prior therapy, reason for request including an explanation of why the patient is requiring prompt administration of the test article before review at a convened meeting of the IRB is feasible and any treatment delay will have a significant deleterious effect on the patient.</w:t>
          </w:r>
        </w:p>
      </w:docPartBody>
    </w:docPart>
    <w:docPart>
      <w:docPartPr>
        <w:name w:val="068999C5762E45BD9C4164A24D1F1D2D"/>
        <w:category>
          <w:name w:val="General"/>
          <w:gallery w:val="placeholder"/>
        </w:category>
        <w:types>
          <w:type w:val="bbPlcHdr"/>
        </w:types>
        <w:behaviors>
          <w:behavior w:val="content"/>
        </w:behaviors>
        <w:guid w:val="{AF0300E7-D302-4803-997A-EF0AD8C778A8}"/>
      </w:docPartPr>
      <w:docPartBody>
        <w:p w:rsidR="00FA046F" w:rsidRDefault="002514A2" w:rsidP="002514A2">
          <w:pPr>
            <w:pStyle w:val="068999C5762E45BD9C4164A24D1F1D2D4"/>
          </w:pPr>
          <w:r w:rsidRPr="003D145D">
            <w:rPr>
              <w:rStyle w:val="PlaceholderText"/>
              <w:color w:val="FF0000"/>
            </w:rPr>
            <w:t>Click or tap here to enter text.</w:t>
          </w:r>
        </w:p>
      </w:docPartBody>
    </w:docPart>
    <w:docPart>
      <w:docPartPr>
        <w:name w:val="20BB851F082444479C7829434224E867"/>
        <w:category>
          <w:name w:val="General"/>
          <w:gallery w:val="placeholder"/>
        </w:category>
        <w:types>
          <w:type w:val="bbPlcHdr"/>
        </w:types>
        <w:behaviors>
          <w:behavior w:val="content"/>
        </w:behaviors>
        <w:guid w:val="{7FD85F65-0826-407F-A0F4-3691588CA62E}"/>
      </w:docPartPr>
      <w:docPartBody>
        <w:p w:rsidR="00FA046F" w:rsidRDefault="002514A2" w:rsidP="002514A2">
          <w:pPr>
            <w:pStyle w:val="20BB851F082444479C7829434224E8674"/>
          </w:pPr>
          <w:r w:rsidRPr="003D145D">
            <w:rPr>
              <w:rStyle w:val="PlaceholderText"/>
              <w:color w:val="FF0000"/>
            </w:rPr>
            <w:t>Click or tap here to enter text.</w:t>
          </w:r>
        </w:p>
      </w:docPartBody>
    </w:docPart>
    <w:docPart>
      <w:docPartPr>
        <w:name w:val="F15EA2FF9172477194093422C70F786B"/>
        <w:category>
          <w:name w:val="General"/>
          <w:gallery w:val="placeholder"/>
        </w:category>
        <w:types>
          <w:type w:val="bbPlcHdr"/>
        </w:types>
        <w:behaviors>
          <w:behavior w:val="content"/>
        </w:behaviors>
        <w:guid w:val="{7C3F0A2F-6343-4E31-9A21-2595061DF77C}"/>
      </w:docPartPr>
      <w:docPartBody>
        <w:p w:rsidR="00FA046F" w:rsidRDefault="002514A2" w:rsidP="002514A2">
          <w:pPr>
            <w:pStyle w:val="F15EA2FF9172477194093422C70F786B4"/>
          </w:pPr>
          <w:r w:rsidRPr="003D145D">
            <w:rPr>
              <w:rStyle w:val="PlaceholderText"/>
              <w:color w:val="FF0000"/>
            </w:rPr>
            <w:t>Click or tap here to enter text.</w:t>
          </w:r>
        </w:p>
      </w:docPartBody>
    </w:docPart>
    <w:docPart>
      <w:docPartPr>
        <w:name w:val="17C80B95A4C04F358ACE353F82350DF8"/>
        <w:category>
          <w:name w:val="General"/>
          <w:gallery w:val="placeholder"/>
        </w:category>
        <w:types>
          <w:type w:val="bbPlcHdr"/>
        </w:types>
        <w:behaviors>
          <w:behavior w:val="content"/>
        </w:behaviors>
        <w:guid w:val="{BF6A0158-7295-4E57-93DB-C36EF0A554A0}"/>
      </w:docPartPr>
      <w:docPartBody>
        <w:p w:rsidR="00FA046F" w:rsidRDefault="002514A2" w:rsidP="002514A2">
          <w:pPr>
            <w:pStyle w:val="17C80B95A4C04F358ACE353F82350DF84"/>
          </w:pPr>
          <w:r w:rsidRPr="003D145D">
            <w:rPr>
              <w:rStyle w:val="PlaceholderText"/>
              <w:color w:val="FF0000"/>
            </w:rPr>
            <w:t>Click or tap here to enter text.</w:t>
          </w:r>
        </w:p>
      </w:docPartBody>
    </w:docPart>
    <w:docPart>
      <w:docPartPr>
        <w:name w:val="2B04A204816B4B138BF37F2E31CF957A"/>
        <w:category>
          <w:name w:val="General"/>
          <w:gallery w:val="placeholder"/>
        </w:category>
        <w:types>
          <w:type w:val="bbPlcHdr"/>
        </w:types>
        <w:behaviors>
          <w:behavior w:val="content"/>
        </w:behaviors>
        <w:guid w:val="{2E855284-7462-4393-8DC5-B20AD9057A18}"/>
      </w:docPartPr>
      <w:docPartBody>
        <w:p w:rsidR="00FA046F" w:rsidRDefault="002514A2" w:rsidP="002514A2">
          <w:pPr>
            <w:pStyle w:val="2B04A204816B4B138BF37F2E31CF957A4"/>
          </w:pPr>
          <w:r w:rsidRPr="003D145D">
            <w:rPr>
              <w:rStyle w:val="PlaceholderText"/>
              <w:color w:val="FF0000"/>
            </w:rPr>
            <w:t xml:space="preserve">Click or tap here to enter text. </w:t>
          </w:r>
          <w:r w:rsidRPr="003D145D">
            <w:rPr>
              <w:rStyle w:val="PlaceholderText"/>
              <w:i/>
              <w:color w:val="FF0000"/>
            </w:rPr>
            <w:t>Describe how and where the family will be consented</w:t>
          </w:r>
        </w:p>
      </w:docPartBody>
    </w:docPart>
    <w:docPart>
      <w:docPartPr>
        <w:name w:val="67127FA15B4243F8849BCE314EF53860"/>
        <w:category>
          <w:name w:val="General"/>
          <w:gallery w:val="placeholder"/>
        </w:category>
        <w:types>
          <w:type w:val="bbPlcHdr"/>
        </w:types>
        <w:behaviors>
          <w:behavior w:val="content"/>
        </w:behaviors>
        <w:guid w:val="{2ACE5464-1BC6-45FB-A6C5-BBD3D7CFE004}"/>
      </w:docPartPr>
      <w:docPartBody>
        <w:p w:rsidR="00FA046F" w:rsidRDefault="002514A2" w:rsidP="002514A2">
          <w:pPr>
            <w:pStyle w:val="67127FA15B4243F8849BCE314EF538604"/>
          </w:pPr>
          <w:r w:rsidRPr="003D145D">
            <w:rPr>
              <w:rStyle w:val="PlaceholderText"/>
              <w:color w:val="FF0000"/>
            </w:rPr>
            <w:t xml:space="preserve">Click or tap here to enter text. </w:t>
          </w:r>
          <w:r w:rsidRPr="003D145D">
            <w:rPr>
              <w:rStyle w:val="PlaceholderText"/>
              <w:i/>
              <w:color w:val="FF0000"/>
            </w:rPr>
            <w:t>Enter name</w:t>
          </w:r>
        </w:p>
      </w:docPartBody>
    </w:docPart>
    <w:docPart>
      <w:docPartPr>
        <w:name w:val="701F33BB0988485190192BB6A7A85DAC"/>
        <w:category>
          <w:name w:val="General"/>
          <w:gallery w:val="placeholder"/>
        </w:category>
        <w:types>
          <w:type w:val="bbPlcHdr"/>
        </w:types>
        <w:behaviors>
          <w:behavior w:val="content"/>
        </w:behaviors>
        <w:guid w:val="{403154DE-3BAE-4806-B645-8C03ED22813D}"/>
      </w:docPartPr>
      <w:docPartBody>
        <w:p w:rsidR="000102E6" w:rsidRDefault="002514A2" w:rsidP="002514A2">
          <w:pPr>
            <w:pStyle w:val="701F33BB0988485190192BB6A7A85DAC3"/>
          </w:pPr>
          <w:r w:rsidRPr="003D145D">
            <w:rPr>
              <w:rStyle w:val="PlaceholderText"/>
              <w:color w:val="FF0000"/>
            </w:rPr>
            <w:t xml:space="preserve">Click or tap here to enter text. </w:t>
          </w:r>
          <w:r w:rsidRPr="003D145D">
            <w:rPr>
              <w:rStyle w:val="PlaceholderText"/>
              <w:i/>
              <w:color w:val="FF0000"/>
            </w:rPr>
            <w:t>Enter Drug/Device Name</w:t>
          </w:r>
        </w:p>
      </w:docPartBody>
    </w:docPart>
    <w:docPart>
      <w:docPartPr>
        <w:name w:val="1251EF539B0C4C6ABA8C1EC1E0BE1611"/>
        <w:category>
          <w:name w:val="General"/>
          <w:gallery w:val="placeholder"/>
        </w:category>
        <w:types>
          <w:type w:val="bbPlcHdr"/>
        </w:types>
        <w:behaviors>
          <w:behavior w:val="content"/>
        </w:behaviors>
        <w:guid w:val="{82F60CE3-8195-44D5-A4B4-0AAC82295AFF}"/>
      </w:docPartPr>
      <w:docPartBody>
        <w:p w:rsidR="002514A2" w:rsidRDefault="002514A2" w:rsidP="002514A2">
          <w:pPr>
            <w:pStyle w:val="1251EF539B0C4C6ABA8C1EC1E0BE16112"/>
          </w:pPr>
          <w:r w:rsidRPr="003D145D">
            <w:rPr>
              <w:rStyle w:val="PlaceholderText"/>
              <w:color w:val="FF0000"/>
            </w:rPr>
            <w:t xml:space="preserve">Click or tap here to enter text. </w:t>
          </w:r>
          <w:r w:rsidRPr="003D145D">
            <w:rPr>
              <w:rStyle w:val="PlaceholderText"/>
              <w:i/>
              <w:color w:val="FF0000"/>
            </w:rPr>
            <w:t>Enter title</w:t>
          </w:r>
        </w:p>
      </w:docPartBody>
    </w:docPart>
    <w:docPart>
      <w:docPartPr>
        <w:name w:val="26A9EEAA3A454DE1AA2C4B03330F4452"/>
        <w:category>
          <w:name w:val="General"/>
          <w:gallery w:val="placeholder"/>
        </w:category>
        <w:types>
          <w:type w:val="bbPlcHdr"/>
        </w:types>
        <w:behaviors>
          <w:behavior w:val="content"/>
        </w:behaviors>
        <w:guid w:val="{548C93BE-212C-44DC-BE60-72F77A308FBB}"/>
      </w:docPartPr>
      <w:docPartBody>
        <w:p w:rsidR="002514A2" w:rsidRDefault="002514A2" w:rsidP="002514A2">
          <w:pPr>
            <w:pStyle w:val="26A9EEAA3A454DE1AA2C4B03330F44522"/>
          </w:pPr>
          <w:r w:rsidRPr="003D145D">
            <w:rPr>
              <w:rStyle w:val="PlaceholderText"/>
              <w:color w:val="FF0000"/>
            </w:rPr>
            <w:t xml:space="preserve">Click or tap here to enter text. </w:t>
          </w:r>
          <w:r w:rsidRPr="003D145D">
            <w:rPr>
              <w:rStyle w:val="PlaceholderText"/>
              <w:i/>
              <w:color w:val="FF0000"/>
            </w:rPr>
            <w:t>Enter UNMC or CHMC address</w:t>
          </w:r>
        </w:p>
      </w:docPartBody>
    </w:docPart>
    <w:docPart>
      <w:docPartPr>
        <w:name w:val="BF58F4EB057040E7B4F173583018801B"/>
        <w:category>
          <w:name w:val="General"/>
          <w:gallery w:val="placeholder"/>
        </w:category>
        <w:types>
          <w:type w:val="bbPlcHdr"/>
        </w:types>
        <w:behaviors>
          <w:behavior w:val="content"/>
        </w:behaviors>
        <w:guid w:val="{E2F9F9B7-B7CD-4CBD-B43B-E320EB5B680B}"/>
      </w:docPartPr>
      <w:docPartBody>
        <w:p w:rsidR="002514A2" w:rsidRDefault="002514A2" w:rsidP="002514A2">
          <w:pPr>
            <w:pStyle w:val="BF58F4EB057040E7B4F173583018801B2"/>
          </w:pPr>
          <w:r w:rsidRPr="003D145D">
            <w:rPr>
              <w:rStyle w:val="PlaceholderText"/>
              <w:color w:val="FF0000"/>
            </w:rPr>
            <w:t xml:space="preserve">Click or tap here to enter text. </w:t>
          </w:r>
          <w:r w:rsidRPr="003D145D">
            <w:rPr>
              <w:rStyle w:val="PlaceholderText"/>
              <w:i/>
              <w:color w:val="FF0000"/>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F1"/>
    <w:rsid w:val="000102E6"/>
    <w:rsid w:val="002514A2"/>
    <w:rsid w:val="004F5823"/>
    <w:rsid w:val="00646660"/>
    <w:rsid w:val="006D2402"/>
    <w:rsid w:val="0074634B"/>
    <w:rsid w:val="008412F1"/>
    <w:rsid w:val="0086600E"/>
    <w:rsid w:val="00A15AA5"/>
    <w:rsid w:val="00E66724"/>
    <w:rsid w:val="00FA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4A2"/>
    <w:rPr>
      <w:color w:val="3B3838" w:themeColor="background2" w:themeShade="40"/>
    </w:rPr>
  </w:style>
  <w:style w:type="paragraph" w:customStyle="1" w:styleId="6555B592F0414ED68CA7F6EE953B68D24">
    <w:name w:val="6555B592F0414ED68CA7F6EE953B68D24"/>
    <w:rsid w:val="002514A2"/>
    <w:pPr>
      <w:spacing w:after="0" w:line="240" w:lineRule="auto"/>
    </w:pPr>
    <w:rPr>
      <w:rFonts w:ascii="Times New Roman" w:eastAsia="Times New Roman" w:hAnsi="Times New Roman" w:cs="Times New Roman"/>
      <w:sz w:val="24"/>
      <w:szCs w:val="24"/>
    </w:rPr>
  </w:style>
  <w:style w:type="paragraph" w:customStyle="1" w:styleId="701F33BB0988485190192BB6A7A85DAC3">
    <w:name w:val="701F33BB0988485190192BB6A7A85DAC3"/>
    <w:rsid w:val="002514A2"/>
    <w:pPr>
      <w:spacing w:after="0" w:line="240" w:lineRule="auto"/>
    </w:pPr>
    <w:rPr>
      <w:rFonts w:ascii="Times New Roman" w:eastAsia="Times New Roman" w:hAnsi="Times New Roman" w:cs="Times New Roman"/>
      <w:sz w:val="24"/>
      <w:szCs w:val="24"/>
    </w:rPr>
  </w:style>
  <w:style w:type="paragraph" w:customStyle="1" w:styleId="CF29EF4B8A1A41D6826463A31DCED2624">
    <w:name w:val="CF29EF4B8A1A41D6826463A31DCED2624"/>
    <w:rsid w:val="002514A2"/>
    <w:pPr>
      <w:spacing w:after="0" w:line="240" w:lineRule="auto"/>
    </w:pPr>
    <w:rPr>
      <w:rFonts w:ascii="Times New Roman" w:eastAsia="Times New Roman" w:hAnsi="Times New Roman" w:cs="Times New Roman"/>
      <w:sz w:val="24"/>
      <w:szCs w:val="24"/>
    </w:rPr>
  </w:style>
  <w:style w:type="paragraph" w:customStyle="1" w:styleId="068999C5762E45BD9C4164A24D1F1D2D4">
    <w:name w:val="068999C5762E45BD9C4164A24D1F1D2D4"/>
    <w:rsid w:val="002514A2"/>
    <w:pPr>
      <w:spacing w:after="0" w:line="240" w:lineRule="auto"/>
    </w:pPr>
    <w:rPr>
      <w:rFonts w:ascii="Times New Roman" w:eastAsia="Times New Roman" w:hAnsi="Times New Roman" w:cs="Times New Roman"/>
      <w:sz w:val="24"/>
      <w:szCs w:val="24"/>
    </w:rPr>
  </w:style>
  <w:style w:type="paragraph" w:customStyle="1" w:styleId="20BB851F082444479C7829434224E8674">
    <w:name w:val="20BB851F082444479C7829434224E8674"/>
    <w:rsid w:val="002514A2"/>
    <w:pPr>
      <w:spacing w:after="0" w:line="240" w:lineRule="auto"/>
    </w:pPr>
    <w:rPr>
      <w:rFonts w:ascii="Times New Roman" w:eastAsia="Times New Roman" w:hAnsi="Times New Roman" w:cs="Times New Roman"/>
      <w:sz w:val="24"/>
      <w:szCs w:val="24"/>
    </w:rPr>
  </w:style>
  <w:style w:type="paragraph" w:customStyle="1" w:styleId="F15EA2FF9172477194093422C70F786B4">
    <w:name w:val="F15EA2FF9172477194093422C70F786B4"/>
    <w:rsid w:val="002514A2"/>
    <w:pPr>
      <w:spacing w:after="0" w:line="240" w:lineRule="auto"/>
    </w:pPr>
    <w:rPr>
      <w:rFonts w:ascii="Times New Roman" w:eastAsia="Times New Roman" w:hAnsi="Times New Roman" w:cs="Times New Roman"/>
      <w:sz w:val="24"/>
      <w:szCs w:val="24"/>
    </w:rPr>
  </w:style>
  <w:style w:type="paragraph" w:customStyle="1" w:styleId="17C80B95A4C04F358ACE353F82350DF84">
    <w:name w:val="17C80B95A4C04F358ACE353F82350DF84"/>
    <w:rsid w:val="002514A2"/>
    <w:pPr>
      <w:spacing w:after="0" w:line="240" w:lineRule="auto"/>
    </w:pPr>
    <w:rPr>
      <w:rFonts w:ascii="Times New Roman" w:eastAsia="Times New Roman" w:hAnsi="Times New Roman" w:cs="Times New Roman"/>
      <w:sz w:val="24"/>
      <w:szCs w:val="24"/>
    </w:rPr>
  </w:style>
  <w:style w:type="paragraph" w:customStyle="1" w:styleId="2B04A204816B4B138BF37F2E31CF957A4">
    <w:name w:val="2B04A204816B4B138BF37F2E31CF957A4"/>
    <w:rsid w:val="002514A2"/>
    <w:pPr>
      <w:spacing w:after="0" w:line="240" w:lineRule="auto"/>
    </w:pPr>
    <w:rPr>
      <w:rFonts w:ascii="Times New Roman" w:eastAsia="Times New Roman" w:hAnsi="Times New Roman" w:cs="Times New Roman"/>
      <w:sz w:val="24"/>
      <w:szCs w:val="24"/>
    </w:rPr>
  </w:style>
  <w:style w:type="paragraph" w:customStyle="1" w:styleId="67127FA15B4243F8849BCE314EF538604">
    <w:name w:val="67127FA15B4243F8849BCE314EF538604"/>
    <w:rsid w:val="002514A2"/>
    <w:pPr>
      <w:spacing w:after="0" w:line="240" w:lineRule="auto"/>
    </w:pPr>
    <w:rPr>
      <w:rFonts w:ascii="Times New Roman" w:eastAsia="Times New Roman" w:hAnsi="Times New Roman" w:cs="Times New Roman"/>
      <w:sz w:val="24"/>
      <w:szCs w:val="24"/>
    </w:rPr>
  </w:style>
  <w:style w:type="paragraph" w:customStyle="1" w:styleId="1251EF539B0C4C6ABA8C1EC1E0BE16112">
    <w:name w:val="1251EF539B0C4C6ABA8C1EC1E0BE16112"/>
    <w:rsid w:val="002514A2"/>
    <w:pPr>
      <w:spacing w:after="0" w:line="240" w:lineRule="auto"/>
    </w:pPr>
    <w:rPr>
      <w:rFonts w:ascii="Times New Roman" w:eastAsia="Times New Roman" w:hAnsi="Times New Roman" w:cs="Times New Roman"/>
      <w:sz w:val="24"/>
      <w:szCs w:val="24"/>
    </w:rPr>
  </w:style>
  <w:style w:type="paragraph" w:customStyle="1" w:styleId="26A9EEAA3A454DE1AA2C4B03330F44522">
    <w:name w:val="26A9EEAA3A454DE1AA2C4B03330F44522"/>
    <w:rsid w:val="002514A2"/>
    <w:pPr>
      <w:spacing w:after="0" w:line="240" w:lineRule="auto"/>
    </w:pPr>
    <w:rPr>
      <w:rFonts w:ascii="Times New Roman" w:eastAsia="Times New Roman" w:hAnsi="Times New Roman" w:cs="Times New Roman"/>
      <w:sz w:val="24"/>
      <w:szCs w:val="24"/>
    </w:rPr>
  </w:style>
  <w:style w:type="paragraph" w:customStyle="1" w:styleId="BF58F4EB057040E7B4F173583018801B2">
    <w:name w:val="BF58F4EB057040E7B4F173583018801B2"/>
    <w:rsid w:val="002514A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DB57-5A3A-44CC-B1EA-2E4B7A34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1145</CharactersWithSpaces>
  <SharedDoc>false</SharedDoc>
  <HLinks>
    <vt:vector size="12" baseType="variant">
      <vt:variant>
        <vt:i4>5636161</vt:i4>
      </vt:variant>
      <vt:variant>
        <vt:i4>2101</vt:i4>
      </vt:variant>
      <vt:variant>
        <vt:i4>1025</vt:i4>
      </vt:variant>
      <vt:variant>
        <vt:i4>1</vt:i4>
      </vt:variant>
      <vt:variant>
        <vt:lpwstr>11405_WordDocHeader</vt:lpwstr>
      </vt:variant>
      <vt:variant>
        <vt:lpwstr/>
      </vt:variant>
      <vt:variant>
        <vt:i4>2949186</vt:i4>
      </vt:variant>
      <vt:variant>
        <vt:i4>-1</vt:i4>
      </vt:variant>
      <vt:variant>
        <vt:i4>2051</vt:i4>
      </vt:variant>
      <vt:variant>
        <vt:i4>1</vt:i4>
      </vt:variant>
      <vt:variant>
        <vt:lpwstr>UNMC_Wordmark_rev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Koster, Chuck</cp:lastModifiedBy>
  <cp:revision>2</cp:revision>
  <cp:lastPrinted>2015-11-19T16:44:00Z</cp:lastPrinted>
  <dcterms:created xsi:type="dcterms:W3CDTF">2022-05-17T15:33:00Z</dcterms:created>
  <dcterms:modified xsi:type="dcterms:W3CDTF">2022-05-17T15:33:00Z</dcterms:modified>
</cp:coreProperties>
</file>